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166B5" w:rsidP="00E27AF8">
      <w:pPr>
        <w:tabs>
          <w:tab w:val="right" w:pos="8280"/>
        </w:tabs>
        <w:spacing w:after="0"/>
        <w:ind w:right="-22"/>
        <w:contextualSpacing/>
        <w:jc w:val="left"/>
        <w:rPr>
          <w:rFonts w:ascii="Verdana" w:hAnsi="Verdana"/>
          <w:caps/>
          <w:color w:val="002060"/>
          <w:sz w:val="20"/>
          <w:lang w:val="en-GB"/>
        </w:rPr>
      </w:pPr>
      <w:bookmarkStart w:id="0" w:name="_GoBack"/>
      <w:bookmarkEnd w:id="0"/>
    </w:p>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Appeldenotedefin"/>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air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aire"/>
        <w:tabs>
          <w:tab w:val="left" w:pos="2552"/>
          <w:tab w:val="left" w:pos="3686"/>
          <w:tab w:val="left" w:pos="5954"/>
        </w:tabs>
        <w:spacing w:after="0"/>
        <w:rPr>
          <w:rFonts w:ascii="Verdana" w:hAnsi="Verdana" w:cs="Calibri"/>
          <w:lang w:val="en-GB"/>
        </w:rPr>
      </w:pPr>
    </w:p>
    <w:p w:rsidR="00252D45" w:rsidRDefault="00252D45" w:rsidP="00B223B0">
      <w:pPr>
        <w:pStyle w:val="Commentair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ppeldenotedefin"/>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ppeldenotedefin"/>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ppeldenotedefi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1"/>
        <w:gridCol w:w="2505"/>
        <w:gridCol w:w="1889"/>
        <w:gridCol w:w="2567"/>
      </w:tblGrid>
      <w:tr w:rsidR="00116FBB" w:rsidRPr="009F5B61" w:rsidTr="002B2F92">
        <w:trPr>
          <w:trHeight w:val="314"/>
        </w:trPr>
        <w:tc>
          <w:tcPr>
            <w:tcW w:w="1951"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961" w:type="dxa"/>
            <w:gridSpan w:val="3"/>
            <w:shd w:val="clear" w:color="auto" w:fill="FFFFFF"/>
          </w:tcPr>
          <w:p w:rsidR="00116FBB" w:rsidRPr="006725CF" w:rsidRDefault="00C82366" w:rsidP="00107B17">
            <w:pPr>
              <w:shd w:val="clear" w:color="auto" w:fill="FFFFFF"/>
              <w:ind w:right="-993"/>
              <w:jc w:val="center"/>
              <w:rPr>
                <w:rFonts w:ascii="Verdana" w:hAnsi="Verdana" w:cs="Arial"/>
                <w:sz w:val="20"/>
                <w:lang w:val="en-GB"/>
              </w:rPr>
            </w:pPr>
            <w:r>
              <w:rPr>
                <w:rFonts w:ascii="Verdana" w:hAnsi="Verdana" w:cs="Arial"/>
                <w:sz w:val="20"/>
                <w:lang w:val="en-GB"/>
              </w:rPr>
              <w:t xml:space="preserve">University of </w:t>
            </w:r>
            <w:proofErr w:type="spellStart"/>
            <w:r>
              <w:rPr>
                <w:rFonts w:ascii="Verdana" w:hAnsi="Verdana" w:cs="Arial"/>
                <w:sz w:val="20"/>
                <w:lang w:val="en-GB"/>
              </w:rPr>
              <w:t>Sfax</w:t>
            </w:r>
            <w:proofErr w:type="spellEnd"/>
          </w:p>
        </w:tc>
      </w:tr>
      <w:tr w:rsidR="00C82366" w:rsidRPr="005E466D" w:rsidTr="002B2F92">
        <w:trPr>
          <w:trHeight w:val="314"/>
        </w:trPr>
        <w:tc>
          <w:tcPr>
            <w:tcW w:w="1951" w:type="dxa"/>
            <w:shd w:val="clear" w:color="auto" w:fill="FFFFFF"/>
          </w:tcPr>
          <w:p w:rsidR="00C82366" w:rsidRPr="005E466D" w:rsidRDefault="00C82366"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Appeldenotedefin"/>
                <w:rFonts w:ascii="Verdana" w:hAnsi="Verdana" w:cs="Arial"/>
                <w:sz w:val="20"/>
                <w:lang w:val="en-GB"/>
              </w:rPr>
              <w:endnoteReference w:id="5"/>
            </w:r>
            <w:r w:rsidRPr="005E466D">
              <w:rPr>
                <w:rFonts w:ascii="Verdana" w:hAnsi="Verdana" w:cs="Arial"/>
                <w:sz w:val="20"/>
                <w:lang w:val="en-GB"/>
              </w:rPr>
              <w:t xml:space="preserve"> </w:t>
            </w:r>
          </w:p>
          <w:p w:rsidR="00C82366" w:rsidRPr="005E466D" w:rsidRDefault="00C82366"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C82366" w:rsidRPr="005E466D" w:rsidRDefault="00C82366" w:rsidP="00107B17">
            <w:pPr>
              <w:shd w:val="clear" w:color="auto" w:fill="FFFFFF"/>
              <w:spacing w:after="0"/>
              <w:ind w:right="-993"/>
              <w:jc w:val="left"/>
              <w:rPr>
                <w:rFonts w:ascii="Verdana" w:hAnsi="Verdana" w:cs="Arial"/>
                <w:sz w:val="20"/>
                <w:lang w:val="en-GB"/>
              </w:rPr>
            </w:pPr>
          </w:p>
        </w:tc>
        <w:tc>
          <w:tcPr>
            <w:tcW w:w="2505" w:type="dxa"/>
            <w:shd w:val="clear" w:color="auto" w:fill="FFFFFF"/>
          </w:tcPr>
          <w:p w:rsidR="00C82366" w:rsidRPr="007673FA" w:rsidRDefault="00C82366" w:rsidP="00511BDC">
            <w:pPr>
              <w:ind w:right="-993"/>
              <w:jc w:val="left"/>
              <w:rPr>
                <w:rFonts w:ascii="Verdana" w:hAnsi="Verdana" w:cs="Arial"/>
                <w:b/>
                <w:color w:val="002060"/>
                <w:sz w:val="20"/>
                <w:lang w:val="en-GB"/>
              </w:rPr>
            </w:pPr>
            <w:proofErr w:type="spellStart"/>
            <w:r>
              <w:rPr>
                <w:rFonts w:ascii="Verdana" w:hAnsi="Verdana" w:cs="Arial"/>
                <w:b/>
                <w:color w:val="002060"/>
                <w:sz w:val="20"/>
                <w:lang w:val="en-GB"/>
              </w:rPr>
              <w:t>Sfax</w:t>
            </w:r>
            <w:proofErr w:type="spellEnd"/>
            <w:r>
              <w:rPr>
                <w:rFonts w:ascii="Verdana" w:hAnsi="Verdana" w:cs="Arial"/>
                <w:b/>
                <w:color w:val="002060"/>
                <w:sz w:val="20"/>
                <w:lang w:val="en-GB"/>
              </w:rPr>
              <w:t>-Tunisia</w:t>
            </w:r>
          </w:p>
        </w:tc>
        <w:tc>
          <w:tcPr>
            <w:tcW w:w="1889" w:type="dxa"/>
            <w:shd w:val="clear" w:color="auto" w:fill="FFFFFF"/>
          </w:tcPr>
          <w:p w:rsidR="00C82366" w:rsidRDefault="00C82366" w:rsidP="0081766A">
            <w:pPr>
              <w:shd w:val="clear" w:color="auto" w:fill="FFFFFF"/>
              <w:ind w:right="-993"/>
              <w:jc w:val="left"/>
              <w:rPr>
                <w:rFonts w:ascii="Verdana" w:hAnsi="Verdana" w:cs="Arial"/>
                <w:sz w:val="20"/>
                <w:lang w:val="en-GB"/>
              </w:rPr>
            </w:pPr>
            <w:r w:rsidRPr="006725CF">
              <w:rPr>
                <w:rFonts w:ascii="Verdana" w:hAnsi="Verdana" w:cs="Arial"/>
                <w:sz w:val="20"/>
                <w:lang w:val="en-GB"/>
              </w:rPr>
              <w:t>Faculty/</w:t>
            </w:r>
          </w:p>
          <w:p w:rsidR="00C82366" w:rsidRPr="006725CF" w:rsidRDefault="00C82366" w:rsidP="0081766A">
            <w:pPr>
              <w:shd w:val="clear" w:color="auto" w:fill="FFFFFF"/>
              <w:ind w:right="-993"/>
              <w:jc w:val="left"/>
              <w:rPr>
                <w:rFonts w:ascii="Verdana" w:hAnsi="Verdana" w:cs="Arial"/>
                <w:sz w:val="20"/>
                <w:lang w:val="en-GB"/>
              </w:rPr>
            </w:pPr>
            <w:r w:rsidRPr="006725CF">
              <w:rPr>
                <w:rFonts w:ascii="Verdana" w:hAnsi="Verdana" w:cs="Arial"/>
                <w:sz w:val="20"/>
                <w:lang w:val="en-GB"/>
              </w:rPr>
              <w:t>Department</w:t>
            </w:r>
          </w:p>
        </w:tc>
        <w:tc>
          <w:tcPr>
            <w:tcW w:w="2567" w:type="dxa"/>
            <w:shd w:val="clear" w:color="auto" w:fill="FFFFFF"/>
          </w:tcPr>
          <w:p w:rsidR="00C82366" w:rsidRPr="006725CF" w:rsidRDefault="00C82366" w:rsidP="00107B17">
            <w:pPr>
              <w:shd w:val="clear" w:color="auto" w:fill="FFFFFF"/>
              <w:ind w:right="-993"/>
              <w:jc w:val="center"/>
              <w:rPr>
                <w:rFonts w:ascii="Verdana" w:hAnsi="Verdana" w:cs="Arial"/>
                <w:sz w:val="20"/>
                <w:lang w:val="en-GB"/>
              </w:rPr>
            </w:pPr>
          </w:p>
        </w:tc>
      </w:tr>
      <w:tr w:rsidR="00C82366" w:rsidRPr="005E466D" w:rsidTr="002B2F92">
        <w:trPr>
          <w:trHeight w:val="472"/>
        </w:trPr>
        <w:tc>
          <w:tcPr>
            <w:tcW w:w="1951" w:type="dxa"/>
            <w:shd w:val="clear" w:color="auto" w:fill="FFFFFF"/>
          </w:tcPr>
          <w:p w:rsidR="00C82366" w:rsidRPr="005E466D" w:rsidRDefault="00C82366"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505" w:type="dxa"/>
            <w:shd w:val="clear" w:color="auto" w:fill="FFFFFF"/>
          </w:tcPr>
          <w:p w:rsidR="00C82366" w:rsidRDefault="00C82366" w:rsidP="00511BDC">
            <w:pPr>
              <w:ind w:right="-992"/>
              <w:contextualSpacing/>
              <w:jc w:val="left"/>
              <w:rPr>
                <w:rFonts w:ascii="Verdana" w:hAnsi="Verdana" w:cs="Arial"/>
                <w:color w:val="002060"/>
                <w:sz w:val="20"/>
                <w:lang w:val="en-GB"/>
              </w:rPr>
            </w:pPr>
            <w:r>
              <w:rPr>
                <w:rFonts w:ascii="Verdana" w:hAnsi="Verdana" w:cs="Arial"/>
                <w:color w:val="002060"/>
                <w:sz w:val="20"/>
                <w:lang w:val="en-GB"/>
              </w:rPr>
              <w:t>Airport Road. Km 0.5</w:t>
            </w:r>
          </w:p>
          <w:p w:rsidR="00C82366" w:rsidRDefault="00C82366" w:rsidP="00511BDC">
            <w:pPr>
              <w:ind w:right="-992"/>
              <w:contextualSpacing/>
              <w:jc w:val="left"/>
              <w:rPr>
                <w:rFonts w:ascii="Verdana" w:hAnsi="Verdana" w:cs="Arial"/>
                <w:color w:val="002060"/>
                <w:sz w:val="20"/>
                <w:lang w:val="en-GB"/>
              </w:rPr>
            </w:pPr>
            <w:r>
              <w:rPr>
                <w:rFonts w:ascii="Verdana" w:hAnsi="Verdana" w:cs="Arial"/>
                <w:color w:val="002060"/>
                <w:sz w:val="20"/>
                <w:lang w:val="en-GB"/>
              </w:rPr>
              <w:t>P.O. Box 1169</w:t>
            </w:r>
          </w:p>
          <w:p w:rsidR="00C82366" w:rsidRPr="007673FA" w:rsidRDefault="00C82366" w:rsidP="00511BDC">
            <w:pPr>
              <w:ind w:right="-992"/>
              <w:contextualSpacing/>
              <w:jc w:val="left"/>
              <w:rPr>
                <w:rFonts w:ascii="Verdana" w:hAnsi="Verdana" w:cs="Arial"/>
                <w:color w:val="002060"/>
                <w:sz w:val="20"/>
                <w:lang w:val="en-GB"/>
              </w:rPr>
            </w:pPr>
            <w:r>
              <w:rPr>
                <w:rFonts w:ascii="Verdana" w:hAnsi="Verdana" w:cs="Arial"/>
                <w:color w:val="002060"/>
                <w:sz w:val="20"/>
                <w:lang w:val="en-GB"/>
              </w:rPr>
              <w:t xml:space="preserve">3000- </w:t>
            </w:r>
            <w:proofErr w:type="spellStart"/>
            <w:r>
              <w:rPr>
                <w:rFonts w:ascii="Verdana" w:hAnsi="Verdana" w:cs="Arial"/>
                <w:color w:val="002060"/>
                <w:sz w:val="20"/>
                <w:lang w:val="en-GB"/>
              </w:rPr>
              <w:t>Sfax</w:t>
            </w:r>
            <w:proofErr w:type="spellEnd"/>
          </w:p>
        </w:tc>
        <w:tc>
          <w:tcPr>
            <w:tcW w:w="1889" w:type="dxa"/>
            <w:shd w:val="clear" w:color="auto" w:fill="FFFFFF"/>
          </w:tcPr>
          <w:p w:rsidR="00C82366" w:rsidRPr="006725CF" w:rsidRDefault="00C82366" w:rsidP="00107B17">
            <w:pPr>
              <w:shd w:val="clear" w:color="auto" w:fill="FFFFFF"/>
              <w:spacing w:after="0"/>
              <w:ind w:right="-992"/>
              <w:jc w:val="left"/>
              <w:rPr>
                <w:rFonts w:ascii="Verdana" w:hAnsi="Verdana" w:cs="Arial"/>
                <w:sz w:val="20"/>
                <w:lang w:val="en-GB"/>
              </w:rPr>
            </w:pPr>
            <w:r w:rsidRPr="006725CF">
              <w:rPr>
                <w:rFonts w:ascii="Verdana" w:hAnsi="Verdana" w:cs="Arial"/>
                <w:sz w:val="20"/>
                <w:lang w:val="en-GB"/>
              </w:rPr>
              <w:t>Country/</w:t>
            </w:r>
            <w:r w:rsidRPr="006725CF">
              <w:rPr>
                <w:rFonts w:ascii="Verdana" w:hAnsi="Verdana" w:cs="Arial"/>
                <w:sz w:val="20"/>
                <w:lang w:val="en-GB"/>
              </w:rPr>
              <w:br/>
              <w:t>Country code</w:t>
            </w:r>
            <w:r w:rsidRPr="006725CF">
              <w:rPr>
                <w:rStyle w:val="Appeldenotedefin"/>
                <w:rFonts w:ascii="Verdana" w:hAnsi="Verdana" w:cs="Arial"/>
                <w:sz w:val="20"/>
                <w:lang w:val="en-GB"/>
              </w:rPr>
              <w:endnoteReference w:id="6"/>
            </w:r>
          </w:p>
        </w:tc>
        <w:tc>
          <w:tcPr>
            <w:tcW w:w="2567" w:type="dxa"/>
            <w:shd w:val="clear" w:color="auto" w:fill="FFFFFF"/>
          </w:tcPr>
          <w:p w:rsidR="00C82366" w:rsidRPr="007673FA" w:rsidRDefault="00C82366" w:rsidP="00511BDC">
            <w:pPr>
              <w:ind w:right="-993"/>
              <w:jc w:val="left"/>
              <w:rPr>
                <w:rFonts w:ascii="Verdana" w:hAnsi="Verdana" w:cs="Arial"/>
                <w:b/>
                <w:sz w:val="20"/>
                <w:lang w:val="en-GB"/>
              </w:rPr>
            </w:pPr>
            <w:proofErr w:type="spellStart"/>
            <w:r>
              <w:rPr>
                <w:rFonts w:ascii="Verdana" w:hAnsi="Verdana" w:cs="Arial"/>
                <w:b/>
                <w:sz w:val="20"/>
                <w:lang w:val="en-GB"/>
              </w:rPr>
              <w:t>tn</w:t>
            </w:r>
            <w:proofErr w:type="spellEnd"/>
          </w:p>
        </w:tc>
      </w:tr>
      <w:tr w:rsidR="00C82366" w:rsidRPr="005E466D" w:rsidTr="002B2F92">
        <w:trPr>
          <w:trHeight w:val="811"/>
        </w:trPr>
        <w:tc>
          <w:tcPr>
            <w:tcW w:w="1951" w:type="dxa"/>
            <w:shd w:val="clear" w:color="auto" w:fill="FFFFFF"/>
          </w:tcPr>
          <w:p w:rsidR="00C82366" w:rsidRPr="005E466D" w:rsidRDefault="00C82366"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05" w:type="dxa"/>
            <w:shd w:val="clear" w:color="auto" w:fill="FFFFFF"/>
          </w:tcPr>
          <w:p w:rsidR="00C82366" w:rsidRPr="007673FA" w:rsidRDefault="00C82366" w:rsidP="00511BDC">
            <w:pPr>
              <w:ind w:right="-993"/>
              <w:jc w:val="left"/>
              <w:rPr>
                <w:rFonts w:ascii="Verdana" w:hAnsi="Verdana" w:cs="Arial"/>
                <w:color w:val="002060"/>
                <w:sz w:val="20"/>
                <w:lang w:val="en-GB"/>
              </w:rPr>
            </w:pPr>
            <w:proofErr w:type="spellStart"/>
            <w:r>
              <w:rPr>
                <w:rFonts w:ascii="Verdana" w:hAnsi="Verdana" w:cs="Arial"/>
                <w:color w:val="002060"/>
                <w:sz w:val="20"/>
                <w:lang w:val="en-GB"/>
              </w:rPr>
              <w:t>Fatma</w:t>
            </w:r>
            <w:proofErr w:type="spellEnd"/>
            <w:r>
              <w:rPr>
                <w:rFonts w:ascii="Verdana" w:hAnsi="Verdana" w:cs="Arial"/>
                <w:color w:val="002060"/>
                <w:sz w:val="20"/>
                <w:lang w:val="en-GB"/>
              </w:rPr>
              <w:t xml:space="preserve"> GHORBEL</w:t>
            </w:r>
          </w:p>
        </w:tc>
        <w:tc>
          <w:tcPr>
            <w:tcW w:w="1889" w:type="dxa"/>
            <w:shd w:val="clear" w:color="auto" w:fill="FFFFFF"/>
          </w:tcPr>
          <w:p w:rsidR="00C82366" w:rsidRPr="006725CF" w:rsidRDefault="00C82366" w:rsidP="00107B17">
            <w:pPr>
              <w:shd w:val="clear" w:color="auto" w:fill="FFFFFF"/>
              <w:spacing w:after="0"/>
              <w:ind w:right="-992"/>
              <w:jc w:val="left"/>
              <w:rPr>
                <w:rFonts w:ascii="Verdana" w:hAnsi="Verdana" w:cs="Arial"/>
                <w:sz w:val="20"/>
                <w:lang w:val="fr-BE"/>
              </w:rPr>
            </w:pPr>
            <w:r w:rsidRPr="006725CF">
              <w:rPr>
                <w:rFonts w:ascii="Verdana" w:hAnsi="Verdana" w:cs="Arial"/>
                <w:sz w:val="20"/>
                <w:lang w:val="fr-BE"/>
              </w:rPr>
              <w:t xml:space="preserve">Contact </w:t>
            </w:r>
            <w:proofErr w:type="spellStart"/>
            <w:r w:rsidRPr="006725CF">
              <w:rPr>
                <w:rFonts w:ascii="Verdana" w:hAnsi="Verdana" w:cs="Arial"/>
                <w:sz w:val="20"/>
                <w:lang w:val="fr-BE"/>
              </w:rPr>
              <w:t>person</w:t>
            </w:r>
            <w:proofErr w:type="spellEnd"/>
          </w:p>
          <w:p w:rsidR="00C82366" w:rsidRPr="006725CF" w:rsidRDefault="00C82366" w:rsidP="00107B17">
            <w:pPr>
              <w:shd w:val="clear" w:color="auto" w:fill="FFFFFF"/>
              <w:spacing w:after="0"/>
              <w:ind w:right="-992"/>
              <w:jc w:val="left"/>
              <w:rPr>
                <w:rFonts w:ascii="Verdana" w:hAnsi="Verdana" w:cs="Arial"/>
                <w:sz w:val="20"/>
                <w:lang w:val="fr-BE"/>
              </w:rPr>
            </w:pPr>
            <w:r w:rsidRPr="006725CF">
              <w:rPr>
                <w:rFonts w:ascii="Verdana" w:hAnsi="Verdana" w:cs="Arial"/>
                <w:sz w:val="20"/>
                <w:lang w:val="fr-BE"/>
              </w:rPr>
              <w:t>e-mail / phone</w:t>
            </w:r>
          </w:p>
        </w:tc>
        <w:tc>
          <w:tcPr>
            <w:tcW w:w="2567" w:type="dxa"/>
            <w:shd w:val="clear" w:color="auto" w:fill="FFFFFF"/>
          </w:tcPr>
          <w:p w:rsidR="00C82366" w:rsidRDefault="00F37EBD" w:rsidP="00511BDC">
            <w:pPr>
              <w:ind w:right="-993"/>
              <w:jc w:val="left"/>
              <w:rPr>
                <w:rFonts w:ascii="Verdana" w:hAnsi="Verdana" w:cs="Arial"/>
                <w:b/>
                <w:color w:val="002060"/>
                <w:sz w:val="12"/>
                <w:szCs w:val="12"/>
                <w:lang w:val="fr-BE"/>
              </w:rPr>
            </w:pPr>
            <w:hyperlink r:id="rId12" w:history="1">
              <w:r w:rsidR="00C82366" w:rsidRPr="00B07944">
                <w:rPr>
                  <w:rStyle w:val="Lienhypertexte"/>
                  <w:rFonts w:ascii="Verdana" w:hAnsi="Verdana" w:cs="Arial"/>
                  <w:b/>
                  <w:sz w:val="12"/>
                  <w:szCs w:val="12"/>
                  <w:lang w:val="fr-BE"/>
                </w:rPr>
                <w:t>Fatma.ghorbel@usf.tn</w:t>
              </w:r>
            </w:hyperlink>
            <w:r w:rsidR="00C82366">
              <w:rPr>
                <w:rFonts w:ascii="Verdana" w:hAnsi="Verdana" w:cs="Arial"/>
                <w:b/>
                <w:color w:val="002060"/>
                <w:sz w:val="12"/>
                <w:szCs w:val="12"/>
                <w:lang w:val="fr-BE"/>
              </w:rPr>
              <w:t xml:space="preserve"> </w:t>
            </w:r>
          </w:p>
          <w:p w:rsidR="00C82366" w:rsidRPr="00BF28DE" w:rsidRDefault="00C82366" w:rsidP="00511BDC">
            <w:pPr>
              <w:ind w:right="-993"/>
              <w:jc w:val="left"/>
              <w:rPr>
                <w:rFonts w:ascii="Verdana" w:hAnsi="Verdana" w:cs="Arial"/>
                <w:b/>
                <w:color w:val="002060"/>
                <w:sz w:val="16"/>
                <w:szCs w:val="16"/>
                <w:lang w:val="fr-BE"/>
              </w:rPr>
            </w:pPr>
            <w:r>
              <w:rPr>
                <w:rFonts w:ascii="Verdana" w:hAnsi="Verdana" w:cs="Arial"/>
                <w:b/>
                <w:color w:val="002060"/>
                <w:sz w:val="12"/>
                <w:szCs w:val="12"/>
                <w:lang w:val="fr-BE"/>
              </w:rPr>
              <w:t>+21674240986</w:t>
            </w:r>
          </w:p>
        </w:tc>
      </w:tr>
      <w:tr w:rsidR="00C82366" w:rsidRPr="005F0E76" w:rsidTr="002B2F92">
        <w:trPr>
          <w:trHeight w:val="811"/>
        </w:trPr>
        <w:tc>
          <w:tcPr>
            <w:tcW w:w="1951" w:type="dxa"/>
            <w:shd w:val="clear" w:color="auto" w:fill="FFFFFF"/>
          </w:tcPr>
          <w:p w:rsidR="00C82366" w:rsidRPr="00474BE2" w:rsidRDefault="00C82366"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C82366" w:rsidRPr="00474BE2" w:rsidRDefault="00C82366"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Appeldenotedefin"/>
                <w:rFonts w:ascii="Verdana" w:hAnsi="Verdana" w:cs="Arial"/>
                <w:sz w:val="20"/>
                <w:lang w:val="en-GB"/>
              </w:rPr>
              <w:endnoteReference w:id="7"/>
            </w:r>
            <w:r w:rsidRPr="00474BE2">
              <w:rPr>
                <w:rFonts w:ascii="Verdana" w:hAnsi="Verdana" w:cs="Arial"/>
                <w:sz w:val="20"/>
                <w:lang w:val="en-GB"/>
              </w:rPr>
              <w:t xml:space="preserve"> </w:t>
            </w:r>
          </w:p>
          <w:p w:rsidR="00C82366" w:rsidRPr="005E466D" w:rsidRDefault="00C82366"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505" w:type="dxa"/>
            <w:shd w:val="clear" w:color="auto" w:fill="FFFFFF"/>
          </w:tcPr>
          <w:p w:rsidR="00C82366" w:rsidRPr="006725CF" w:rsidRDefault="00C82366" w:rsidP="00B223B0">
            <w:pPr>
              <w:shd w:val="clear" w:color="auto" w:fill="FFFFFF"/>
              <w:spacing w:after="0"/>
              <w:ind w:right="-993"/>
              <w:jc w:val="left"/>
              <w:rPr>
                <w:rFonts w:ascii="Verdana" w:hAnsi="Verdana" w:cs="Arial"/>
                <w:sz w:val="20"/>
                <w:lang w:val="en-GB"/>
              </w:rPr>
            </w:pPr>
          </w:p>
        </w:tc>
        <w:tc>
          <w:tcPr>
            <w:tcW w:w="1889" w:type="dxa"/>
            <w:shd w:val="clear" w:color="auto" w:fill="FFFFFF"/>
          </w:tcPr>
          <w:p w:rsidR="00C82366" w:rsidRPr="006725CF" w:rsidRDefault="00C82366" w:rsidP="00A568F8">
            <w:pPr>
              <w:spacing w:after="0"/>
              <w:ind w:right="-992"/>
              <w:jc w:val="left"/>
              <w:rPr>
                <w:rFonts w:ascii="Verdana" w:hAnsi="Verdana" w:cs="Arial"/>
                <w:sz w:val="20"/>
                <w:lang w:val="en-GB"/>
              </w:rPr>
            </w:pPr>
            <w:r w:rsidRPr="006725CF">
              <w:rPr>
                <w:rFonts w:ascii="Verdana" w:hAnsi="Verdana" w:cs="Arial"/>
                <w:sz w:val="20"/>
                <w:lang w:val="en-GB"/>
              </w:rPr>
              <w:t>Size of enterprise</w:t>
            </w:r>
          </w:p>
          <w:p w:rsidR="00C82366" w:rsidRPr="006725CF" w:rsidRDefault="00C82366" w:rsidP="00A568F8">
            <w:pPr>
              <w:shd w:val="clear" w:color="auto" w:fill="FFFFFF"/>
              <w:spacing w:after="0"/>
              <w:ind w:right="-992"/>
              <w:jc w:val="left"/>
              <w:rPr>
                <w:rFonts w:ascii="Verdana" w:hAnsi="Verdana" w:cs="Arial"/>
                <w:sz w:val="20"/>
                <w:lang w:val="en-GB"/>
              </w:rPr>
            </w:pPr>
            <w:r w:rsidRPr="006725CF">
              <w:rPr>
                <w:rFonts w:ascii="Verdana" w:hAnsi="Verdana" w:cs="Arial"/>
                <w:sz w:val="16"/>
                <w:szCs w:val="16"/>
                <w:lang w:val="en-GB"/>
              </w:rPr>
              <w:t>(if applicable)</w:t>
            </w:r>
          </w:p>
        </w:tc>
        <w:tc>
          <w:tcPr>
            <w:tcW w:w="2567" w:type="dxa"/>
            <w:shd w:val="clear" w:color="auto" w:fill="FFFFFF"/>
          </w:tcPr>
          <w:p w:rsidR="00C82366" w:rsidRPr="006725CF" w:rsidRDefault="00F37EB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C82366" w:rsidRPr="006725CF">
                  <w:rPr>
                    <w:rFonts w:ascii="MS Gothic" w:eastAsia="MS Gothic" w:hAnsi="MS Gothic" w:cs="Arial" w:hint="eastAsia"/>
                    <w:sz w:val="16"/>
                    <w:szCs w:val="16"/>
                    <w:lang w:val="en-GB"/>
                  </w:rPr>
                  <w:t>☐</w:t>
                </w:r>
              </w:sdtContent>
            </w:sdt>
            <w:r w:rsidR="00C82366" w:rsidRPr="006725CF">
              <w:rPr>
                <w:rFonts w:ascii="Verdana" w:hAnsi="Verdana" w:cs="Arial"/>
                <w:sz w:val="16"/>
                <w:szCs w:val="16"/>
                <w:lang w:val="en-GB"/>
              </w:rPr>
              <w:t>&lt;250 employees</w:t>
            </w:r>
          </w:p>
          <w:p w:rsidR="00C82366" w:rsidRPr="006725CF" w:rsidRDefault="00F37EBD" w:rsidP="006F285A">
            <w:pPr>
              <w:shd w:val="clear" w:color="auto" w:fill="FFFFFF"/>
              <w:spacing w:after="0"/>
              <w:ind w:right="-993"/>
              <w:jc w:val="left"/>
              <w:rPr>
                <w:rFonts w:ascii="Verdana" w:hAnsi="Verdana" w:cs="Arial"/>
                <w:sz w:val="20"/>
                <w:lang w:val="en-GB"/>
              </w:rPr>
            </w:pPr>
            <w:sdt>
              <w:sdtPr>
                <w:rPr>
                  <w:rFonts w:ascii="Verdana" w:hAnsi="Verdana" w:cs="Arial"/>
                  <w:sz w:val="16"/>
                  <w:szCs w:val="16"/>
                  <w:lang w:val="en-GB"/>
                </w:rPr>
                <w:id w:val="-1483542654"/>
              </w:sdtPr>
              <w:sdtEndPr/>
              <w:sdtContent>
                <w:r w:rsidR="00C82366" w:rsidRPr="006725CF">
                  <w:rPr>
                    <w:rFonts w:ascii="MS Gothic" w:eastAsia="MS Gothic" w:hAnsi="MS Gothic" w:cs="Arial" w:hint="eastAsia"/>
                    <w:sz w:val="16"/>
                    <w:szCs w:val="16"/>
                    <w:lang w:val="en-GB"/>
                  </w:rPr>
                  <w:t>☐</w:t>
                </w:r>
              </w:sdtContent>
            </w:sdt>
            <w:r w:rsidR="00C82366" w:rsidRPr="006725CF">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410"/>
        <w:gridCol w:w="1842"/>
        <w:gridCol w:w="2583"/>
      </w:tblGrid>
      <w:tr w:rsidR="00A75662" w:rsidRPr="007673FA" w:rsidTr="00B94A55">
        <w:trPr>
          <w:trHeight w:val="371"/>
        </w:trPr>
        <w:tc>
          <w:tcPr>
            <w:tcW w:w="2093"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410" w:type="dxa"/>
            <w:shd w:val="clear" w:color="auto" w:fill="FFFFFF"/>
          </w:tcPr>
          <w:p w:rsidR="009F231C" w:rsidRDefault="009F231C" w:rsidP="009F231C">
            <w:pPr>
              <w:shd w:val="clear" w:color="auto" w:fill="FFFFFF"/>
              <w:ind w:right="-993"/>
              <w:jc w:val="left"/>
              <w:rPr>
                <w:rFonts w:ascii="Verdana" w:hAnsi="Verdana" w:cs="Arial"/>
                <w:sz w:val="20"/>
                <w:lang w:val="en-GB"/>
              </w:rPr>
            </w:pPr>
            <w:r w:rsidRPr="006725CF">
              <w:rPr>
                <w:rFonts w:ascii="Verdana" w:hAnsi="Verdana" w:cs="Arial"/>
                <w:sz w:val="20"/>
                <w:lang w:val="en-GB"/>
              </w:rPr>
              <w:t xml:space="preserve">Lublin University of </w:t>
            </w:r>
          </w:p>
          <w:p w:rsidR="00A75662" w:rsidRPr="007673FA" w:rsidRDefault="009F231C" w:rsidP="009F231C">
            <w:pPr>
              <w:shd w:val="clear" w:color="auto" w:fill="FFFFFF"/>
              <w:ind w:right="-993"/>
              <w:jc w:val="left"/>
              <w:rPr>
                <w:rFonts w:ascii="Verdana" w:hAnsi="Verdana" w:cs="Arial"/>
                <w:b/>
                <w:color w:val="002060"/>
                <w:sz w:val="20"/>
                <w:lang w:val="en-GB"/>
              </w:rPr>
            </w:pPr>
            <w:r w:rsidRPr="006725CF">
              <w:rPr>
                <w:rFonts w:ascii="Verdana" w:hAnsi="Verdana" w:cs="Arial"/>
                <w:sz w:val="20"/>
                <w:lang w:val="en-GB"/>
              </w:rPr>
              <w:t>Technology</w:t>
            </w:r>
          </w:p>
        </w:tc>
        <w:tc>
          <w:tcPr>
            <w:tcW w:w="1842" w:type="dxa"/>
            <w:vMerge w:val="restart"/>
            <w:shd w:val="clear" w:color="auto" w:fill="FFFFFF"/>
          </w:tcPr>
          <w:p w:rsidR="00B53344"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p>
          <w:p w:rsidR="00A75662" w:rsidRPr="007673FA" w:rsidRDefault="00A75662" w:rsidP="0081766A">
            <w:pPr>
              <w:shd w:val="clear" w:color="auto" w:fill="FFFFFF"/>
              <w:ind w:right="-993"/>
              <w:jc w:val="left"/>
              <w:rPr>
                <w:rFonts w:ascii="Verdana" w:hAnsi="Verdana" w:cs="Arial"/>
                <w:sz w:val="20"/>
                <w:lang w:val="en-GB"/>
              </w:rPr>
            </w:pPr>
            <w:r>
              <w:rPr>
                <w:rFonts w:ascii="Verdana" w:hAnsi="Verdana" w:cs="Arial"/>
                <w:sz w:val="20"/>
                <w:lang w:val="en-GB"/>
              </w:rPr>
              <w:t>Department</w:t>
            </w:r>
          </w:p>
        </w:tc>
        <w:tc>
          <w:tcPr>
            <w:tcW w:w="2583"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B94A55">
        <w:trPr>
          <w:trHeight w:val="371"/>
        </w:trPr>
        <w:tc>
          <w:tcPr>
            <w:tcW w:w="2093"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410" w:type="dxa"/>
            <w:shd w:val="clear" w:color="auto" w:fill="FFFFFF"/>
          </w:tcPr>
          <w:p w:rsidR="00A75662" w:rsidRPr="007673FA" w:rsidRDefault="00A14DA5" w:rsidP="00107B17">
            <w:pPr>
              <w:shd w:val="clear" w:color="auto" w:fill="FFFFFF"/>
              <w:ind w:right="-993"/>
              <w:jc w:val="left"/>
              <w:rPr>
                <w:rFonts w:ascii="Verdana" w:hAnsi="Verdana" w:cs="Arial"/>
                <w:b/>
                <w:color w:val="002060"/>
                <w:sz w:val="20"/>
                <w:lang w:val="en-GB"/>
              </w:rPr>
            </w:pPr>
            <w:r w:rsidRPr="006725CF">
              <w:rPr>
                <w:rFonts w:ascii="Verdana" w:hAnsi="Verdana" w:cs="Arial"/>
                <w:sz w:val="20"/>
                <w:lang w:val="en-GB"/>
              </w:rPr>
              <w:t>PL LUBLIN03</w:t>
            </w:r>
          </w:p>
        </w:tc>
        <w:tc>
          <w:tcPr>
            <w:tcW w:w="1842"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583"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B94A55">
        <w:trPr>
          <w:trHeight w:val="559"/>
        </w:trPr>
        <w:tc>
          <w:tcPr>
            <w:tcW w:w="2093"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410" w:type="dxa"/>
            <w:shd w:val="clear" w:color="auto" w:fill="FFFFFF"/>
          </w:tcPr>
          <w:p w:rsidR="00A14DA5" w:rsidRPr="006725CF" w:rsidRDefault="00A14DA5" w:rsidP="00A14DA5">
            <w:pPr>
              <w:shd w:val="clear" w:color="auto" w:fill="FFFFFF"/>
              <w:ind w:right="-993"/>
              <w:jc w:val="left"/>
              <w:rPr>
                <w:rFonts w:ascii="Verdana" w:hAnsi="Verdana" w:cs="Arial"/>
                <w:sz w:val="20"/>
                <w:lang w:val="en-GB"/>
              </w:rPr>
            </w:pPr>
            <w:proofErr w:type="spellStart"/>
            <w:r w:rsidRPr="006725CF">
              <w:rPr>
                <w:rFonts w:ascii="Verdana" w:hAnsi="Verdana" w:cs="Arial"/>
                <w:sz w:val="20"/>
                <w:lang w:val="en-GB"/>
              </w:rPr>
              <w:t>Ul</w:t>
            </w:r>
            <w:proofErr w:type="spellEnd"/>
            <w:r w:rsidRPr="006725CF">
              <w:rPr>
                <w:rFonts w:ascii="Verdana" w:hAnsi="Verdana" w:cs="Arial"/>
                <w:sz w:val="20"/>
                <w:lang w:val="en-GB"/>
              </w:rPr>
              <w:t xml:space="preserve">. </w:t>
            </w:r>
            <w:proofErr w:type="spellStart"/>
            <w:r w:rsidRPr="006725CF">
              <w:rPr>
                <w:rFonts w:ascii="Verdana" w:hAnsi="Verdana" w:cs="Arial"/>
                <w:sz w:val="20"/>
                <w:lang w:val="en-GB"/>
              </w:rPr>
              <w:t>Nadbystrzycka</w:t>
            </w:r>
            <w:proofErr w:type="spellEnd"/>
            <w:r w:rsidRPr="006725CF">
              <w:rPr>
                <w:rFonts w:ascii="Verdana" w:hAnsi="Verdana" w:cs="Arial"/>
                <w:sz w:val="20"/>
                <w:lang w:val="en-GB"/>
              </w:rPr>
              <w:t xml:space="preserve"> 42A,</w:t>
            </w:r>
          </w:p>
          <w:p w:rsidR="007967A9" w:rsidRPr="007673FA" w:rsidRDefault="00A14DA5" w:rsidP="00A14DA5">
            <w:pPr>
              <w:shd w:val="clear" w:color="auto" w:fill="FFFFFF"/>
              <w:ind w:right="-993"/>
              <w:jc w:val="left"/>
              <w:rPr>
                <w:rFonts w:ascii="Verdana" w:hAnsi="Verdana" w:cs="Arial"/>
                <w:color w:val="002060"/>
                <w:sz w:val="20"/>
                <w:lang w:val="en-GB"/>
              </w:rPr>
            </w:pPr>
            <w:r w:rsidRPr="006725CF">
              <w:rPr>
                <w:rFonts w:ascii="Verdana" w:hAnsi="Verdana" w:cs="Arial"/>
                <w:sz w:val="20"/>
                <w:lang w:val="en-GB"/>
              </w:rPr>
              <w:t>20-618 Lublin</w:t>
            </w:r>
          </w:p>
        </w:tc>
        <w:tc>
          <w:tcPr>
            <w:tcW w:w="1842"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83" w:type="dxa"/>
            <w:shd w:val="clear" w:color="auto" w:fill="FFFFFF"/>
          </w:tcPr>
          <w:p w:rsidR="007967A9" w:rsidRPr="007673FA" w:rsidRDefault="00A14DA5" w:rsidP="00A14DA5">
            <w:pPr>
              <w:shd w:val="clear" w:color="auto" w:fill="FFFFFF"/>
              <w:ind w:right="-993"/>
              <w:jc w:val="left"/>
              <w:rPr>
                <w:rFonts w:ascii="Verdana" w:hAnsi="Verdana" w:cs="Arial"/>
                <w:b/>
                <w:sz w:val="20"/>
                <w:lang w:val="en-GB"/>
              </w:rPr>
            </w:pPr>
            <w:r w:rsidRPr="006725CF">
              <w:rPr>
                <w:rFonts w:ascii="Verdana" w:hAnsi="Verdana" w:cs="Arial"/>
                <w:sz w:val="20"/>
                <w:lang w:val="en-GB"/>
              </w:rPr>
              <w:t>PL, Poland</w:t>
            </w:r>
          </w:p>
        </w:tc>
      </w:tr>
      <w:tr w:rsidR="007967A9" w:rsidRPr="00EF398E" w:rsidTr="00B94A55">
        <w:tc>
          <w:tcPr>
            <w:tcW w:w="2093"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410" w:type="dxa"/>
            <w:shd w:val="clear" w:color="auto" w:fill="FFFFFF"/>
          </w:tcPr>
          <w:p w:rsidR="00A14DA5" w:rsidRPr="009F231C" w:rsidRDefault="00A14DA5" w:rsidP="00A14DA5">
            <w:pPr>
              <w:shd w:val="clear" w:color="auto" w:fill="FFFFFF"/>
              <w:ind w:right="-993"/>
              <w:jc w:val="left"/>
              <w:rPr>
                <w:rFonts w:ascii="Verdana" w:hAnsi="Verdana" w:cs="Arial"/>
                <w:sz w:val="20"/>
                <w:lang w:val="pl-PL"/>
              </w:rPr>
            </w:pPr>
            <w:r w:rsidRPr="009F231C">
              <w:rPr>
                <w:rFonts w:ascii="Verdana" w:hAnsi="Verdana" w:cs="Arial"/>
                <w:sz w:val="20"/>
                <w:lang w:val="pl-PL"/>
              </w:rPr>
              <w:t>Małgorzata Wilczyńska, MA</w:t>
            </w:r>
          </w:p>
          <w:p w:rsidR="007967A9" w:rsidRPr="009F231C" w:rsidRDefault="00A14DA5" w:rsidP="00A14DA5">
            <w:pPr>
              <w:shd w:val="clear" w:color="auto" w:fill="FFFFFF"/>
              <w:spacing w:after="120"/>
              <w:ind w:right="-993"/>
              <w:jc w:val="left"/>
              <w:rPr>
                <w:rFonts w:ascii="Verdana" w:hAnsi="Verdana" w:cs="Arial"/>
                <w:sz w:val="20"/>
                <w:lang w:val="pl-PL"/>
              </w:rPr>
            </w:pPr>
            <w:r w:rsidRPr="009F231C">
              <w:rPr>
                <w:rFonts w:ascii="Verdana" w:hAnsi="Verdana" w:cs="Arial"/>
                <w:sz w:val="20"/>
                <w:lang w:val="pl-PL"/>
              </w:rPr>
              <w:lastRenderedPageBreak/>
              <w:t>IE Officer</w:t>
            </w:r>
          </w:p>
        </w:tc>
        <w:tc>
          <w:tcPr>
            <w:tcW w:w="1842"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lastRenderedPageBreak/>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583" w:type="dxa"/>
            <w:shd w:val="clear" w:color="auto" w:fill="FFFFFF"/>
          </w:tcPr>
          <w:p w:rsidR="00A14DA5" w:rsidRPr="006725CF" w:rsidRDefault="00F37EBD" w:rsidP="00A14DA5">
            <w:pPr>
              <w:shd w:val="clear" w:color="auto" w:fill="FFFFFF"/>
              <w:ind w:right="-993"/>
              <w:jc w:val="left"/>
              <w:rPr>
                <w:rFonts w:ascii="Verdana" w:hAnsi="Verdana" w:cs="Arial"/>
                <w:sz w:val="20"/>
                <w:lang w:val="fr-BE"/>
              </w:rPr>
            </w:pPr>
            <w:hyperlink r:id="rId13" w:history="1">
              <w:r w:rsidR="00A14DA5" w:rsidRPr="006725CF">
                <w:rPr>
                  <w:rStyle w:val="Lienhypertexte"/>
                  <w:rFonts w:ascii="Verdana" w:hAnsi="Verdana" w:cs="Arial"/>
                  <w:color w:val="auto"/>
                  <w:sz w:val="20"/>
                  <w:lang w:val="fr-BE"/>
                </w:rPr>
                <w:t>m.wilczynska@pollub.pl</w:t>
              </w:r>
            </w:hyperlink>
          </w:p>
          <w:p w:rsidR="007967A9" w:rsidRPr="00EF398E" w:rsidRDefault="00A14DA5" w:rsidP="00A14DA5">
            <w:pPr>
              <w:shd w:val="clear" w:color="auto" w:fill="FFFFFF"/>
              <w:spacing w:after="120"/>
              <w:ind w:right="-993"/>
              <w:jc w:val="left"/>
              <w:rPr>
                <w:rFonts w:ascii="Verdana" w:hAnsi="Verdana" w:cs="Arial"/>
                <w:b/>
                <w:color w:val="002060"/>
                <w:sz w:val="20"/>
                <w:lang w:val="fr-BE"/>
              </w:rPr>
            </w:pPr>
            <w:r w:rsidRPr="006725CF">
              <w:rPr>
                <w:rFonts w:ascii="Verdana" w:hAnsi="Verdana" w:cs="Arial"/>
                <w:sz w:val="20"/>
                <w:lang w:val="fr-BE"/>
              </w:rPr>
              <w:lastRenderedPageBreak/>
              <w:t>+48 81 5384357</w:t>
            </w:r>
          </w:p>
        </w:tc>
      </w:tr>
    </w:tbl>
    <w:p w:rsidR="00D2071E" w:rsidRPr="00A941C9" w:rsidRDefault="00D2071E" w:rsidP="007967A9">
      <w:pPr>
        <w:pStyle w:val="Titre4"/>
        <w:keepNext w:val="0"/>
        <w:numPr>
          <w:ilvl w:val="0"/>
          <w:numId w:val="0"/>
        </w:numPr>
        <w:jc w:val="left"/>
        <w:rPr>
          <w:rFonts w:ascii="Verdana" w:hAnsi="Verdana" w:cs="Arial"/>
          <w:sz w:val="20"/>
          <w:lang w:val="fr-BE"/>
        </w:rPr>
      </w:pPr>
    </w:p>
    <w:p w:rsidR="007967A9" w:rsidRDefault="007967A9" w:rsidP="007967A9">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air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ppeldenotedefin"/>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air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466BFF" w:rsidRPr="00490F95" w:rsidRDefault="00466BFF" w:rsidP="005A1D32">
      <w:pPr>
        <w:pStyle w:val="Commentair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82366"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82366"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82366"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82366"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The teaching staff member and the sending 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ppeldenotedefi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EBD" w:rsidRDefault="00F37EBD">
      <w:r>
        <w:separator/>
      </w:r>
    </w:p>
  </w:endnote>
  <w:endnote w:type="continuationSeparator" w:id="0">
    <w:p w:rsidR="00F37EBD" w:rsidRDefault="00F37EBD">
      <w:r>
        <w:continuationSeparator/>
      </w:r>
    </w:p>
  </w:endnote>
  <w:endnote w:id="1">
    <w:p w:rsidR="00252D45" w:rsidRPr="00B223B0" w:rsidRDefault="00252D45" w:rsidP="00B223B0">
      <w:pPr>
        <w:pStyle w:val="Notedefin"/>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rsidR="007967A9" w:rsidRPr="00B223B0" w:rsidRDefault="007967A9" w:rsidP="00B223B0">
      <w:pPr>
        <w:pStyle w:val="Notedefin"/>
        <w:spacing w:after="100"/>
        <w:rPr>
          <w:rFonts w:ascii="Verdana" w:hAnsi="Verdana"/>
          <w:sz w:val="16"/>
          <w:szCs w:val="16"/>
          <w:lang w:val="en-GB"/>
        </w:rPr>
      </w:pPr>
      <w:r w:rsidRPr="00B223B0">
        <w:rPr>
          <w:rStyle w:val="Appeldenotedefin"/>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7967A9" w:rsidRPr="00B223B0" w:rsidRDefault="007967A9" w:rsidP="00B223B0">
      <w:pPr>
        <w:pStyle w:val="Notedefin"/>
        <w:spacing w:after="100"/>
        <w:rPr>
          <w:rFonts w:ascii="Verdana" w:hAnsi="Verdana"/>
          <w:sz w:val="16"/>
          <w:szCs w:val="16"/>
          <w:lang w:val="en-GB"/>
        </w:rPr>
      </w:pPr>
      <w:r w:rsidRPr="00B223B0">
        <w:rPr>
          <w:rStyle w:val="Appeldenotedefin"/>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9F5B61" w:rsidRPr="00B223B0" w:rsidRDefault="009F5B61" w:rsidP="00B223B0">
      <w:pPr>
        <w:pStyle w:val="Notedefin"/>
        <w:spacing w:after="100"/>
        <w:rPr>
          <w:sz w:val="16"/>
          <w:szCs w:val="16"/>
          <w:lang w:val="en-GB"/>
        </w:rPr>
      </w:pPr>
      <w:r w:rsidRPr="00B223B0">
        <w:rPr>
          <w:rStyle w:val="Appeldenotedefin"/>
          <w:sz w:val="16"/>
          <w:szCs w:val="16"/>
        </w:rPr>
        <w:endnoteRef/>
      </w:r>
      <w:r w:rsidRPr="00B223B0">
        <w:rPr>
          <w:sz w:val="16"/>
          <w:szCs w:val="16"/>
          <w:lang w:val="en-GB"/>
        </w:rPr>
        <w:t xml:space="preserve"> </w:t>
      </w:r>
      <w:r w:rsidRPr="00B223B0">
        <w:rPr>
          <w:rFonts w:ascii="Verdana" w:hAnsi="Verdana"/>
          <w:sz w:val="16"/>
          <w:szCs w:val="16"/>
          <w:lang w:val="en-GB"/>
        </w:rPr>
        <w:t xml:space="preserve">All </w:t>
      </w:r>
      <w:proofErr w:type="spellStart"/>
      <w:r w:rsidRPr="00B223B0">
        <w:rPr>
          <w:rFonts w:ascii="Verdana" w:hAnsi="Verdana"/>
          <w:sz w:val="16"/>
          <w:szCs w:val="16"/>
          <w:lang w:val="en-GB"/>
        </w:rPr>
        <w:t>refererences</w:t>
      </w:r>
      <w:proofErr w:type="spellEnd"/>
      <w:r w:rsidRPr="00B223B0">
        <w:rPr>
          <w:rFonts w:ascii="Verdana" w:hAnsi="Verdana"/>
          <w:sz w:val="16"/>
          <w:szCs w:val="16"/>
          <w:lang w:val="en-GB"/>
        </w:rPr>
        <w:t xml:space="preserve">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rsidR="00C82366" w:rsidRPr="00B223B0" w:rsidRDefault="00C82366" w:rsidP="00B223B0">
      <w:pPr>
        <w:pStyle w:val="Notedefin"/>
        <w:spacing w:after="100"/>
        <w:rPr>
          <w:sz w:val="16"/>
          <w:szCs w:val="16"/>
          <w:lang w:val="en-GB"/>
        </w:rPr>
      </w:pPr>
      <w:r w:rsidRPr="00B223B0">
        <w:rPr>
          <w:rStyle w:val="Appeldenotedefin"/>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C82366" w:rsidRPr="00B223B0" w:rsidRDefault="00C82366" w:rsidP="00B223B0">
      <w:pPr>
        <w:pStyle w:val="Notedefin"/>
        <w:spacing w:after="100"/>
        <w:rPr>
          <w:rFonts w:ascii="Verdana" w:hAnsi="Verdana"/>
          <w:sz w:val="16"/>
          <w:szCs w:val="16"/>
          <w:lang w:val="en-GB"/>
        </w:rPr>
      </w:pPr>
      <w:r w:rsidRPr="00B223B0">
        <w:rPr>
          <w:rStyle w:val="Appeldenotedefin"/>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Lienhypertexte"/>
            <w:rFonts w:ascii="Verdana" w:hAnsi="Verdana"/>
            <w:sz w:val="16"/>
            <w:szCs w:val="16"/>
            <w:lang w:val="en-GB"/>
          </w:rPr>
          <w:t>https://www.iso.org/obp/ui/#search</w:t>
        </w:r>
      </w:hyperlink>
      <w:r w:rsidRPr="00B223B0">
        <w:rPr>
          <w:rFonts w:ascii="Verdana" w:hAnsi="Verdana"/>
          <w:sz w:val="16"/>
          <w:szCs w:val="16"/>
          <w:lang w:val="en-GB"/>
        </w:rPr>
        <w:t>.</w:t>
      </w:r>
    </w:p>
  </w:endnote>
  <w:endnote w:id="7">
    <w:p w:rsidR="00C82366" w:rsidRPr="00672D6F" w:rsidRDefault="00C82366" w:rsidP="00B223B0">
      <w:pPr>
        <w:pStyle w:val="Notedefin"/>
        <w:spacing w:after="100"/>
        <w:rPr>
          <w:rFonts w:ascii="Verdana" w:hAnsi="Verdana"/>
          <w:color w:val="FF0000"/>
          <w:sz w:val="16"/>
          <w:szCs w:val="16"/>
          <w:lang w:val="en-GB"/>
        </w:rPr>
      </w:pPr>
      <w:r w:rsidRPr="00B223B0">
        <w:rPr>
          <w:rStyle w:val="Appeldenotedefin"/>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Lienhypertexte"/>
            <w:rFonts w:ascii="Verdana" w:hAnsi="Verdana"/>
            <w:sz w:val="16"/>
            <w:szCs w:val="16"/>
            <w:lang w:val="en-GB"/>
          </w:rPr>
          <w:t>http://ec.europa.eu/eurostat/ramon/nomenclatures/index.cfm?TargetUrl=LST_NOM_DTL&amp;StrNom=NACE_REV2&amp;StrLanguageCode=EN</w:t>
        </w:r>
      </w:hyperlink>
    </w:p>
  </w:endnote>
  <w:endnote w:id="8">
    <w:p w:rsidR="00377526" w:rsidRPr="00B223B0" w:rsidRDefault="00377526" w:rsidP="00B223B0">
      <w:pPr>
        <w:spacing w:after="100"/>
        <w:rPr>
          <w:rFonts w:ascii="Verdana" w:hAnsi="Verdana"/>
          <w:sz w:val="16"/>
          <w:szCs w:val="16"/>
          <w:lang w:val="en-GB"/>
        </w:rPr>
      </w:pPr>
      <w:r w:rsidRPr="00B223B0">
        <w:rPr>
          <w:rStyle w:val="Appeldenotedefin"/>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Lienhypertexte"/>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Lienhypertexte"/>
            <w:rFonts w:ascii="Verdana" w:hAnsi="Verdana"/>
            <w:sz w:val="16"/>
            <w:szCs w:val="16"/>
            <w:lang w:val="en-GB"/>
          </w:rPr>
          <w:t>http://ec.europa.eu/education/tools/isced-f_en.htm</w:t>
        </w:r>
      </w:hyperlink>
      <w:r w:rsidR="00252FF1" w:rsidRPr="00B223B0">
        <w:rPr>
          <w:rStyle w:val="Lienhypertexte"/>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rsidR="00153B61" w:rsidRPr="004208DA" w:rsidRDefault="00153B61" w:rsidP="00B223B0">
      <w:pPr>
        <w:pStyle w:val="Notedefin"/>
        <w:spacing w:after="100"/>
        <w:rPr>
          <w:rFonts w:ascii="Verdana" w:hAnsi="Verdana" w:cs="Calibri"/>
          <w:color w:val="FF0000"/>
          <w:sz w:val="18"/>
          <w:szCs w:val="18"/>
          <w:lang w:val="en-GB"/>
        </w:rPr>
      </w:pPr>
      <w:r w:rsidRPr="00226C1C">
        <w:rPr>
          <w:rStyle w:val="Appeldenotedefin"/>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E45B4B">
        <w:pPr>
          <w:pStyle w:val="Pieddepage"/>
          <w:jc w:val="center"/>
        </w:pPr>
        <w:r>
          <w:fldChar w:fldCharType="begin"/>
        </w:r>
        <w:r w:rsidR="0081766A">
          <w:instrText xml:space="preserve"> PAGE   \* MERGEFORMAT </w:instrText>
        </w:r>
        <w:r>
          <w:fldChar w:fldCharType="separate"/>
        </w:r>
        <w:r w:rsidR="00720694">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Pieddepage"/>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EBD" w:rsidRDefault="00F37EBD">
      <w:r>
        <w:separator/>
      </w:r>
    </w:p>
  </w:footnote>
  <w:footnote w:type="continuationSeparator" w:id="0">
    <w:p w:rsidR="00F37EBD" w:rsidRDefault="00F37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5A" w:rsidRPr="00B6735A" w:rsidRDefault="00B6735A">
    <w:pPr>
      <w:rPr>
        <w:rFonts w:ascii="Arial Narrow" w:hAnsi="Arial Narrow"/>
        <w:sz w:val="18"/>
        <w:szCs w:val="18"/>
        <w:lang w:val="en-GB"/>
      </w:rPr>
    </w:pP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rsidTr="00084A0C">
      <w:trPr>
        <w:trHeight w:val="823"/>
      </w:trPr>
      <w:tc>
        <w:tcPr>
          <w:tcW w:w="7135" w:type="dxa"/>
          <w:vAlign w:val="center"/>
        </w:tcPr>
        <w:p w:rsidR="00E01AAA" w:rsidRPr="00AD66BB" w:rsidRDefault="00655C62"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eastAsia="fr-F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En-tt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879D5"/>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4BA9"/>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2F92"/>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2C43"/>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3094"/>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4AD9"/>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6EE"/>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62"/>
    <w:rsid w:val="00655CF2"/>
    <w:rsid w:val="00656432"/>
    <w:rsid w:val="00660DEA"/>
    <w:rsid w:val="00660EDB"/>
    <w:rsid w:val="00660F1F"/>
    <w:rsid w:val="00662AD4"/>
    <w:rsid w:val="00662F98"/>
    <w:rsid w:val="006643F2"/>
    <w:rsid w:val="00667705"/>
    <w:rsid w:val="006677CA"/>
    <w:rsid w:val="0067100D"/>
    <w:rsid w:val="006725CF"/>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0694"/>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1CF3"/>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9BF"/>
    <w:rsid w:val="007F0F8D"/>
    <w:rsid w:val="007F183D"/>
    <w:rsid w:val="007F2282"/>
    <w:rsid w:val="007F5E06"/>
    <w:rsid w:val="007F754C"/>
    <w:rsid w:val="007F7B4F"/>
    <w:rsid w:val="00800CC5"/>
    <w:rsid w:val="008019C5"/>
    <w:rsid w:val="00801E9A"/>
    <w:rsid w:val="00801EB4"/>
    <w:rsid w:val="00802921"/>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231C"/>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4DA5"/>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26FD"/>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344"/>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4A55"/>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2366"/>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57CAC"/>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5B4B"/>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EBD"/>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0879D5"/>
    <w:pPr>
      <w:keepNext/>
      <w:numPr>
        <w:ilvl w:val="1"/>
        <w:numId w:val="3"/>
      </w:numPr>
      <w:outlineLvl w:val="1"/>
    </w:pPr>
    <w:rPr>
      <w:b/>
    </w:rPr>
  </w:style>
  <w:style w:type="paragraph" w:styleId="Titre3">
    <w:name w:val="heading 3"/>
    <w:basedOn w:val="Normal"/>
    <w:next w:val="Text3"/>
    <w:link w:val="Titre3Car"/>
    <w:qFormat/>
    <w:rsid w:val="000879D5"/>
    <w:pPr>
      <w:keepNext/>
      <w:numPr>
        <w:ilvl w:val="2"/>
        <w:numId w:val="3"/>
      </w:numPr>
      <w:outlineLvl w:val="2"/>
    </w:pPr>
    <w:rPr>
      <w:i/>
    </w:rPr>
  </w:style>
  <w:style w:type="paragraph" w:styleId="Titre4">
    <w:name w:val="heading 4"/>
    <w:basedOn w:val="Normal"/>
    <w:next w:val="Text4"/>
    <w:qFormat/>
    <w:rsid w:val="000879D5"/>
    <w:pPr>
      <w:keepNext/>
      <w:numPr>
        <w:ilvl w:val="3"/>
        <w:numId w:val="3"/>
      </w:numPr>
      <w:outlineLvl w:val="3"/>
    </w:pPr>
  </w:style>
  <w:style w:type="paragraph" w:styleId="Titre5">
    <w:name w:val="heading 5"/>
    <w:basedOn w:val="Normal"/>
    <w:next w:val="Normal"/>
    <w:rsid w:val="000879D5"/>
    <w:pPr>
      <w:tabs>
        <w:tab w:val="num" w:pos="0"/>
      </w:tabs>
      <w:spacing w:before="240" w:after="60"/>
      <w:outlineLvl w:val="4"/>
    </w:pPr>
    <w:rPr>
      <w:rFonts w:ascii="Arial" w:hAnsi="Arial"/>
      <w:sz w:val="22"/>
    </w:rPr>
  </w:style>
  <w:style w:type="paragraph" w:styleId="Titre6">
    <w:name w:val="heading 6"/>
    <w:basedOn w:val="Normal"/>
    <w:next w:val="Normal"/>
    <w:rsid w:val="000879D5"/>
    <w:pPr>
      <w:tabs>
        <w:tab w:val="num" w:pos="0"/>
      </w:tabs>
      <w:spacing w:before="240" w:after="60"/>
      <w:outlineLvl w:val="5"/>
    </w:pPr>
    <w:rPr>
      <w:rFonts w:ascii="Arial" w:hAnsi="Arial"/>
      <w:i/>
      <w:sz w:val="22"/>
    </w:rPr>
  </w:style>
  <w:style w:type="paragraph" w:styleId="Titre7">
    <w:name w:val="heading 7"/>
    <w:basedOn w:val="Normal"/>
    <w:next w:val="Normal"/>
    <w:rsid w:val="000879D5"/>
    <w:pPr>
      <w:tabs>
        <w:tab w:val="num" w:pos="0"/>
      </w:tabs>
      <w:spacing w:before="240" w:after="60"/>
      <w:outlineLvl w:val="6"/>
    </w:pPr>
    <w:rPr>
      <w:rFonts w:ascii="Arial" w:hAnsi="Arial"/>
      <w:sz w:val="20"/>
    </w:rPr>
  </w:style>
  <w:style w:type="paragraph" w:styleId="Titre8">
    <w:name w:val="heading 8"/>
    <w:basedOn w:val="Normal"/>
    <w:next w:val="Normal"/>
    <w:rsid w:val="000879D5"/>
    <w:pPr>
      <w:tabs>
        <w:tab w:val="num" w:pos="0"/>
      </w:tabs>
      <w:spacing w:before="240" w:after="60"/>
      <w:outlineLvl w:val="7"/>
    </w:pPr>
    <w:rPr>
      <w:rFonts w:ascii="Arial" w:hAnsi="Arial"/>
      <w:i/>
      <w:sz w:val="20"/>
    </w:rPr>
  </w:style>
  <w:style w:type="paragraph" w:styleId="Titre9">
    <w:name w:val="heading 9"/>
    <w:basedOn w:val="Normal"/>
    <w:next w:val="Normal"/>
    <w:rsid w:val="000879D5"/>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0879D5"/>
    <w:pPr>
      <w:ind w:left="482"/>
    </w:pPr>
  </w:style>
  <w:style w:type="paragraph" w:customStyle="1" w:styleId="Text2">
    <w:name w:val="Text 2"/>
    <w:basedOn w:val="Normal"/>
    <w:rsid w:val="000879D5"/>
    <w:pPr>
      <w:tabs>
        <w:tab w:val="left" w:pos="2302"/>
      </w:tabs>
      <w:ind w:left="1202"/>
    </w:pPr>
  </w:style>
  <w:style w:type="paragraph" w:customStyle="1" w:styleId="Text3">
    <w:name w:val="Text 3"/>
    <w:basedOn w:val="Normal"/>
    <w:rsid w:val="000879D5"/>
    <w:pPr>
      <w:tabs>
        <w:tab w:val="left" w:pos="2302"/>
      </w:tabs>
      <w:ind w:left="1202"/>
    </w:pPr>
  </w:style>
  <w:style w:type="paragraph" w:customStyle="1" w:styleId="Text4">
    <w:name w:val="Text 4"/>
    <w:basedOn w:val="Normal"/>
    <w:rsid w:val="000879D5"/>
    <w:pPr>
      <w:tabs>
        <w:tab w:val="left" w:pos="2302"/>
      </w:tabs>
      <w:ind w:left="1202"/>
    </w:pPr>
  </w:style>
  <w:style w:type="paragraph" w:customStyle="1" w:styleId="Address">
    <w:name w:val="Address"/>
    <w:basedOn w:val="Normal"/>
    <w:rsid w:val="000879D5"/>
    <w:pPr>
      <w:spacing w:after="0"/>
      <w:jc w:val="left"/>
    </w:pPr>
  </w:style>
  <w:style w:type="paragraph" w:customStyle="1" w:styleId="AddressTL">
    <w:name w:val="AddressTL"/>
    <w:basedOn w:val="Normal"/>
    <w:next w:val="Normal"/>
    <w:rsid w:val="000879D5"/>
    <w:pPr>
      <w:spacing w:after="720"/>
      <w:jc w:val="left"/>
    </w:pPr>
  </w:style>
  <w:style w:type="paragraph" w:customStyle="1" w:styleId="AddressTR">
    <w:name w:val="AddressTR"/>
    <w:basedOn w:val="Normal"/>
    <w:next w:val="Normal"/>
    <w:rsid w:val="000879D5"/>
    <w:pPr>
      <w:spacing w:after="720"/>
      <w:ind w:left="5103"/>
      <w:jc w:val="left"/>
    </w:pPr>
  </w:style>
  <w:style w:type="paragraph" w:styleId="Normalcentr">
    <w:name w:val="Block Text"/>
    <w:basedOn w:val="Normal"/>
    <w:rsid w:val="000879D5"/>
    <w:pPr>
      <w:spacing w:after="120"/>
      <w:ind w:left="1440" w:right="1440"/>
    </w:pPr>
  </w:style>
  <w:style w:type="paragraph" w:styleId="Corpsdetexte">
    <w:name w:val="Body Text"/>
    <w:basedOn w:val="Normal"/>
    <w:rsid w:val="000879D5"/>
    <w:pPr>
      <w:spacing w:after="120"/>
    </w:pPr>
  </w:style>
  <w:style w:type="paragraph" w:styleId="Corpsdetexte2">
    <w:name w:val="Body Text 2"/>
    <w:basedOn w:val="Normal"/>
    <w:rsid w:val="000879D5"/>
    <w:pPr>
      <w:spacing w:after="120" w:line="480" w:lineRule="auto"/>
    </w:pPr>
  </w:style>
  <w:style w:type="paragraph" w:styleId="Corpsdetexte3">
    <w:name w:val="Body Text 3"/>
    <w:basedOn w:val="Normal"/>
    <w:rsid w:val="000879D5"/>
    <w:pPr>
      <w:spacing w:after="120"/>
    </w:pPr>
    <w:rPr>
      <w:sz w:val="16"/>
    </w:rPr>
  </w:style>
  <w:style w:type="paragraph" w:styleId="Retrait1religne">
    <w:name w:val="Body Text First Indent"/>
    <w:basedOn w:val="Corpsdetexte"/>
    <w:rsid w:val="000879D5"/>
    <w:pPr>
      <w:ind w:firstLine="210"/>
    </w:pPr>
  </w:style>
  <w:style w:type="paragraph" w:styleId="Retraitcorpsdetexte">
    <w:name w:val="Body Text Indent"/>
    <w:basedOn w:val="Normal"/>
    <w:rsid w:val="000879D5"/>
    <w:pPr>
      <w:spacing w:after="120"/>
      <w:ind w:left="283"/>
    </w:pPr>
  </w:style>
  <w:style w:type="paragraph" w:styleId="Retraitcorpset1relig">
    <w:name w:val="Body Text First Indent 2"/>
    <w:basedOn w:val="Retraitcorpsdetexte"/>
    <w:rsid w:val="000879D5"/>
    <w:pPr>
      <w:ind w:firstLine="210"/>
    </w:pPr>
  </w:style>
  <w:style w:type="paragraph" w:styleId="Retraitcorpsdetexte2">
    <w:name w:val="Body Text Indent 2"/>
    <w:basedOn w:val="Normal"/>
    <w:rsid w:val="000879D5"/>
    <w:pPr>
      <w:spacing w:after="120" w:line="480" w:lineRule="auto"/>
      <w:ind w:left="283"/>
    </w:pPr>
  </w:style>
  <w:style w:type="paragraph" w:styleId="Retraitcorpsdetexte3">
    <w:name w:val="Body Text Indent 3"/>
    <w:basedOn w:val="Normal"/>
    <w:rsid w:val="000879D5"/>
    <w:pPr>
      <w:spacing w:after="120"/>
      <w:ind w:left="283"/>
    </w:pPr>
    <w:rPr>
      <w:sz w:val="16"/>
    </w:rPr>
  </w:style>
  <w:style w:type="paragraph" w:styleId="Lgende">
    <w:name w:val="caption"/>
    <w:basedOn w:val="Normal"/>
    <w:next w:val="Normal"/>
    <w:rsid w:val="000879D5"/>
    <w:pPr>
      <w:spacing w:before="120" w:after="120"/>
    </w:pPr>
    <w:rPr>
      <w:b/>
    </w:rPr>
  </w:style>
  <w:style w:type="paragraph" w:customStyle="1" w:styleId="ChapterTitle">
    <w:name w:val="ChapterTitle"/>
    <w:basedOn w:val="Normal"/>
    <w:next w:val="SectionTitle"/>
    <w:rsid w:val="000879D5"/>
    <w:pPr>
      <w:keepNext/>
      <w:spacing w:after="480"/>
      <w:jc w:val="center"/>
    </w:pPr>
    <w:rPr>
      <w:b/>
      <w:sz w:val="32"/>
    </w:rPr>
  </w:style>
  <w:style w:type="paragraph" w:customStyle="1" w:styleId="SectionTitle">
    <w:name w:val="SectionTitle"/>
    <w:basedOn w:val="Normal"/>
    <w:next w:val="Titre1"/>
    <w:rsid w:val="000879D5"/>
    <w:pPr>
      <w:keepNext/>
      <w:spacing w:after="480"/>
      <w:jc w:val="center"/>
    </w:pPr>
    <w:rPr>
      <w:b/>
      <w:smallCaps/>
      <w:sz w:val="28"/>
    </w:rPr>
  </w:style>
  <w:style w:type="paragraph" w:styleId="Formuledepolitesse">
    <w:name w:val="Closing"/>
    <w:basedOn w:val="Normal"/>
    <w:rsid w:val="000879D5"/>
    <w:pPr>
      <w:ind w:left="4252"/>
    </w:pPr>
  </w:style>
  <w:style w:type="paragraph" w:styleId="Commentaire">
    <w:name w:val="annotation text"/>
    <w:basedOn w:val="Normal"/>
    <w:link w:val="CommentaireCar"/>
    <w:rsid w:val="000879D5"/>
    <w:rPr>
      <w:sz w:val="20"/>
    </w:rPr>
  </w:style>
  <w:style w:type="paragraph" w:styleId="Date">
    <w:name w:val="Date"/>
    <w:basedOn w:val="Normal"/>
    <w:next w:val="References"/>
    <w:rsid w:val="000879D5"/>
    <w:pPr>
      <w:spacing w:after="0"/>
      <w:ind w:left="5103" w:right="-567"/>
      <w:jc w:val="left"/>
    </w:pPr>
  </w:style>
  <w:style w:type="paragraph" w:customStyle="1" w:styleId="References">
    <w:name w:val="References"/>
    <w:basedOn w:val="Normal"/>
    <w:next w:val="AddressTR"/>
    <w:rsid w:val="000879D5"/>
    <w:pPr>
      <w:ind w:left="5103"/>
      <w:jc w:val="left"/>
    </w:pPr>
    <w:rPr>
      <w:sz w:val="20"/>
    </w:rPr>
  </w:style>
  <w:style w:type="paragraph" w:styleId="Explorateurdedocuments">
    <w:name w:val="Document Map"/>
    <w:basedOn w:val="Normal"/>
    <w:semiHidden/>
    <w:rsid w:val="000879D5"/>
    <w:pPr>
      <w:shd w:val="clear" w:color="auto" w:fill="000080"/>
    </w:pPr>
    <w:rPr>
      <w:rFonts w:ascii="Tahoma" w:hAnsi="Tahoma"/>
    </w:rPr>
  </w:style>
  <w:style w:type="paragraph" w:customStyle="1" w:styleId="DoubSign">
    <w:name w:val="DoubSign"/>
    <w:basedOn w:val="Normal"/>
    <w:next w:val="Enclosures"/>
    <w:rsid w:val="000879D5"/>
    <w:pPr>
      <w:tabs>
        <w:tab w:val="left" w:pos="5103"/>
      </w:tabs>
      <w:spacing w:before="1200" w:after="0"/>
      <w:jc w:val="left"/>
    </w:pPr>
  </w:style>
  <w:style w:type="paragraph" w:customStyle="1" w:styleId="Enclosures">
    <w:name w:val="Enclosures"/>
    <w:basedOn w:val="Normal"/>
    <w:rsid w:val="000879D5"/>
    <w:pPr>
      <w:keepNext/>
      <w:keepLines/>
      <w:tabs>
        <w:tab w:val="left" w:pos="5642"/>
      </w:tabs>
      <w:spacing w:before="480" w:after="0"/>
      <w:ind w:left="1191" w:hanging="1191"/>
      <w:jc w:val="left"/>
    </w:pPr>
  </w:style>
  <w:style w:type="paragraph" w:styleId="Notedefin">
    <w:name w:val="endnote text"/>
    <w:basedOn w:val="Normal"/>
    <w:semiHidden/>
    <w:rsid w:val="000879D5"/>
    <w:rPr>
      <w:sz w:val="20"/>
    </w:rPr>
  </w:style>
  <w:style w:type="paragraph" w:styleId="Adressedestinataire">
    <w:name w:val="envelope address"/>
    <w:basedOn w:val="Normal"/>
    <w:rsid w:val="000879D5"/>
    <w:pPr>
      <w:framePr w:w="7920" w:h="1980" w:hRule="exact" w:hSpace="180" w:wrap="auto" w:hAnchor="page" w:xAlign="center" w:yAlign="bottom"/>
      <w:spacing w:after="0"/>
    </w:pPr>
  </w:style>
  <w:style w:type="paragraph" w:styleId="Adresseexpditeur">
    <w:name w:val="envelope return"/>
    <w:basedOn w:val="Normal"/>
    <w:rsid w:val="000879D5"/>
    <w:pPr>
      <w:spacing w:after="0"/>
    </w:pPr>
    <w:rPr>
      <w:sz w:val="20"/>
    </w:rPr>
  </w:style>
  <w:style w:type="paragraph" w:styleId="Pieddepage">
    <w:name w:val="footer"/>
    <w:basedOn w:val="Normal"/>
    <w:link w:val="PieddepageCar"/>
    <w:uiPriority w:val="99"/>
    <w:rsid w:val="000879D5"/>
    <w:pPr>
      <w:spacing w:after="0"/>
      <w:ind w:right="-567"/>
      <w:jc w:val="left"/>
    </w:pPr>
    <w:rPr>
      <w:rFonts w:ascii="Arial" w:hAnsi="Arial"/>
      <w:sz w:val="16"/>
    </w:rPr>
  </w:style>
  <w:style w:type="paragraph" w:styleId="Notedebasdepage">
    <w:name w:val="footnote text"/>
    <w:basedOn w:val="Normal"/>
    <w:rsid w:val="000879D5"/>
    <w:pPr>
      <w:ind w:left="357" w:hanging="357"/>
    </w:pPr>
    <w:rPr>
      <w:sz w:val="20"/>
    </w:rPr>
  </w:style>
  <w:style w:type="paragraph" w:styleId="En-tte">
    <w:name w:val="header"/>
    <w:basedOn w:val="Normal"/>
    <w:link w:val="En-tteCar"/>
    <w:uiPriority w:val="99"/>
    <w:rsid w:val="000879D5"/>
    <w:pPr>
      <w:tabs>
        <w:tab w:val="center" w:pos="4153"/>
        <w:tab w:val="right" w:pos="8306"/>
      </w:tabs>
    </w:pPr>
  </w:style>
  <w:style w:type="paragraph" w:styleId="Index1">
    <w:name w:val="index 1"/>
    <w:basedOn w:val="Normal"/>
    <w:next w:val="Normal"/>
    <w:autoRedefine/>
    <w:semiHidden/>
    <w:rsid w:val="000879D5"/>
    <w:pPr>
      <w:ind w:left="240" w:hanging="240"/>
    </w:pPr>
  </w:style>
  <w:style w:type="paragraph" w:styleId="Index2">
    <w:name w:val="index 2"/>
    <w:basedOn w:val="Normal"/>
    <w:next w:val="Normal"/>
    <w:autoRedefine/>
    <w:semiHidden/>
    <w:rsid w:val="000879D5"/>
    <w:pPr>
      <w:ind w:left="480" w:hanging="240"/>
    </w:pPr>
  </w:style>
  <w:style w:type="paragraph" w:styleId="Index3">
    <w:name w:val="index 3"/>
    <w:basedOn w:val="Normal"/>
    <w:next w:val="Normal"/>
    <w:autoRedefine/>
    <w:semiHidden/>
    <w:rsid w:val="000879D5"/>
    <w:pPr>
      <w:ind w:left="720" w:hanging="240"/>
    </w:pPr>
  </w:style>
  <w:style w:type="paragraph" w:styleId="Index4">
    <w:name w:val="index 4"/>
    <w:basedOn w:val="Normal"/>
    <w:next w:val="Normal"/>
    <w:autoRedefine/>
    <w:semiHidden/>
    <w:rsid w:val="000879D5"/>
    <w:pPr>
      <w:ind w:left="960" w:hanging="240"/>
    </w:pPr>
  </w:style>
  <w:style w:type="paragraph" w:styleId="Index5">
    <w:name w:val="index 5"/>
    <w:basedOn w:val="Normal"/>
    <w:next w:val="Normal"/>
    <w:autoRedefine/>
    <w:semiHidden/>
    <w:rsid w:val="000879D5"/>
    <w:pPr>
      <w:ind w:left="1200" w:hanging="240"/>
    </w:pPr>
  </w:style>
  <w:style w:type="paragraph" w:styleId="Index6">
    <w:name w:val="index 6"/>
    <w:basedOn w:val="Normal"/>
    <w:next w:val="Normal"/>
    <w:autoRedefine/>
    <w:semiHidden/>
    <w:rsid w:val="000879D5"/>
    <w:pPr>
      <w:ind w:left="1440" w:hanging="240"/>
    </w:pPr>
  </w:style>
  <w:style w:type="paragraph" w:styleId="Index7">
    <w:name w:val="index 7"/>
    <w:basedOn w:val="Normal"/>
    <w:next w:val="Normal"/>
    <w:autoRedefine/>
    <w:semiHidden/>
    <w:rsid w:val="000879D5"/>
    <w:pPr>
      <w:ind w:left="1680" w:hanging="240"/>
    </w:pPr>
  </w:style>
  <w:style w:type="paragraph" w:styleId="Index8">
    <w:name w:val="index 8"/>
    <w:basedOn w:val="Normal"/>
    <w:next w:val="Normal"/>
    <w:autoRedefine/>
    <w:semiHidden/>
    <w:rsid w:val="000879D5"/>
    <w:pPr>
      <w:ind w:left="1920" w:hanging="240"/>
    </w:pPr>
  </w:style>
  <w:style w:type="paragraph" w:styleId="Index9">
    <w:name w:val="index 9"/>
    <w:basedOn w:val="Normal"/>
    <w:next w:val="Normal"/>
    <w:autoRedefine/>
    <w:semiHidden/>
    <w:rsid w:val="000879D5"/>
    <w:pPr>
      <w:ind w:left="2160" w:hanging="240"/>
    </w:pPr>
  </w:style>
  <w:style w:type="paragraph" w:styleId="Titreindex">
    <w:name w:val="index heading"/>
    <w:basedOn w:val="Normal"/>
    <w:next w:val="Index1"/>
    <w:semiHidden/>
    <w:rsid w:val="000879D5"/>
    <w:rPr>
      <w:rFonts w:ascii="Arial" w:hAnsi="Arial"/>
      <w:b/>
    </w:rPr>
  </w:style>
  <w:style w:type="paragraph" w:styleId="Liste">
    <w:name w:val="List"/>
    <w:basedOn w:val="Normal"/>
    <w:rsid w:val="000879D5"/>
    <w:pPr>
      <w:ind w:left="283" w:hanging="283"/>
    </w:pPr>
  </w:style>
  <w:style w:type="paragraph" w:styleId="Liste2">
    <w:name w:val="List 2"/>
    <w:basedOn w:val="Normal"/>
    <w:rsid w:val="000879D5"/>
    <w:pPr>
      <w:ind w:left="566" w:hanging="283"/>
    </w:pPr>
  </w:style>
  <w:style w:type="paragraph" w:styleId="Liste3">
    <w:name w:val="List 3"/>
    <w:basedOn w:val="Normal"/>
    <w:rsid w:val="000879D5"/>
    <w:pPr>
      <w:ind w:left="849" w:hanging="283"/>
    </w:pPr>
  </w:style>
  <w:style w:type="paragraph" w:styleId="Liste4">
    <w:name w:val="List 4"/>
    <w:basedOn w:val="Normal"/>
    <w:rsid w:val="000879D5"/>
    <w:pPr>
      <w:ind w:left="1132" w:hanging="283"/>
    </w:pPr>
  </w:style>
  <w:style w:type="paragraph" w:styleId="Liste5">
    <w:name w:val="List 5"/>
    <w:basedOn w:val="Normal"/>
    <w:rsid w:val="000879D5"/>
    <w:pPr>
      <w:ind w:left="1415" w:hanging="283"/>
    </w:pPr>
  </w:style>
  <w:style w:type="paragraph" w:styleId="Listepuces">
    <w:name w:val="List Bullet"/>
    <w:basedOn w:val="Normal"/>
    <w:rsid w:val="000879D5"/>
    <w:pPr>
      <w:numPr>
        <w:numId w:val="4"/>
      </w:numPr>
    </w:pPr>
  </w:style>
  <w:style w:type="paragraph" w:styleId="Listepuces2">
    <w:name w:val="List Bullet 2"/>
    <w:basedOn w:val="Text2"/>
    <w:rsid w:val="000879D5"/>
    <w:pPr>
      <w:numPr>
        <w:numId w:val="6"/>
      </w:numPr>
      <w:tabs>
        <w:tab w:val="clear" w:pos="2302"/>
      </w:tabs>
    </w:pPr>
  </w:style>
  <w:style w:type="paragraph" w:styleId="Listepuces3">
    <w:name w:val="List Bullet 3"/>
    <w:basedOn w:val="Text3"/>
    <w:rsid w:val="000879D5"/>
    <w:pPr>
      <w:numPr>
        <w:numId w:val="7"/>
      </w:numPr>
      <w:tabs>
        <w:tab w:val="clear" w:pos="2302"/>
      </w:tabs>
    </w:pPr>
  </w:style>
  <w:style w:type="paragraph" w:styleId="Listepuces4">
    <w:name w:val="List Bullet 4"/>
    <w:basedOn w:val="Text4"/>
    <w:rsid w:val="000879D5"/>
    <w:pPr>
      <w:numPr>
        <w:numId w:val="8"/>
      </w:numPr>
      <w:tabs>
        <w:tab w:val="clear" w:pos="2302"/>
      </w:tabs>
    </w:pPr>
  </w:style>
  <w:style w:type="paragraph" w:styleId="Listepuces5">
    <w:name w:val="List Bullet 5"/>
    <w:basedOn w:val="Normal"/>
    <w:autoRedefine/>
    <w:rsid w:val="000879D5"/>
    <w:pPr>
      <w:numPr>
        <w:numId w:val="1"/>
      </w:numPr>
    </w:pPr>
  </w:style>
  <w:style w:type="paragraph" w:styleId="Listecontinue">
    <w:name w:val="List Continue"/>
    <w:basedOn w:val="Normal"/>
    <w:rsid w:val="000879D5"/>
    <w:pPr>
      <w:spacing w:after="120"/>
      <w:ind w:left="283"/>
    </w:pPr>
  </w:style>
  <w:style w:type="paragraph" w:styleId="Listecontinue2">
    <w:name w:val="List Continue 2"/>
    <w:basedOn w:val="Normal"/>
    <w:rsid w:val="000879D5"/>
    <w:pPr>
      <w:spacing w:after="120"/>
      <w:ind w:left="566"/>
    </w:pPr>
  </w:style>
  <w:style w:type="paragraph" w:styleId="Listecontinue3">
    <w:name w:val="List Continue 3"/>
    <w:basedOn w:val="Normal"/>
    <w:rsid w:val="000879D5"/>
    <w:pPr>
      <w:spacing w:after="120"/>
      <w:ind w:left="849"/>
    </w:pPr>
  </w:style>
  <w:style w:type="paragraph" w:styleId="Listecontinue4">
    <w:name w:val="List Continue 4"/>
    <w:basedOn w:val="Normal"/>
    <w:rsid w:val="000879D5"/>
    <w:pPr>
      <w:spacing w:after="120"/>
      <w:ind w:left="1132"/>
    </w:pPr>
  </w:style>
  <w:style w:type="paragraph" w:styleId="Listecontinue5">
    <w:name w:val="List Continue 5"/>
    <w:basedOn w:val="Normal"/>
    <w:rsid w:val="000879D5"/>
    <w:pPr>
      <w:spacing w:after="120"/>
      <w:ind w:left="1415"/>
    </w:pPr>
  </w:style>
  <w:style w:type="paragraph" w:styleId="Listenumros">
    <w:name w:val="List Number"/>
    <w:basedOn w:val="Normal"/>
    <w:rsid w:val="000879D5"/>
    <w:pPr>
      <w:numPr>
        <w:numId w:val="14"/>
      </w:numPr>
    </w:pPr>
  </w:style>
  <w:style w:type="paragraph" w:styleId="Listenumros2">
    <w:name w:val="List Number 2"/>
    <w:basedOn w:val="Text2"/>
    <w:rsid w:val="000879D5"/>
    <w:pPr>
      <w:numPr>
        <w:numId w:val="16"/>
      </w:numPr>
      <w:tabs>
        <w:tab w:val="clear" w:pos="2302"/>
      </w:tabs>
    </w:pPr>
  </w:style>
  <w:style w:type="paragraph" w:styleId="Listenumros3">
    <w:name w:val="List Number 3"/>
    <w:basedOn w:val="Text3"/>
    <w:rsid w:val="000879D5"/>
    <w:pPr>
      <w:numPr>
        <w:numId w:val="17"/>
      </w:numPr>
      <w:tabs>
        <w:tab w:val="clear" w:pos="2302"/>
      </w:tabs>
    </w:pPr>
  </w:style>
  <w:style w:type="paragraph" w:styleId="Listenumros4">
    <w:name w:val="List Number 4"/>
    <w:basedOn w:val="Text4"/>
    <w:rsid w:val="000879D5"/>
    <w:pPr>
      <w:numPr>
        <w:numId w:val="18"/>
      </w:numPr>
      <w:tabs>
        <w:tab w:val="clear" w:pos="2302"/>
      </w:tabs>
    </w:pPr>
  </w:style>
  <w:style w:type="paragraph" w:styleId="Listenumros5">
    <w:name w:val="List Number 5"/>
    <w:basedOn w:val="Normal"/>
    <w:rsid w:val="000879D5"/>
    <w:pPr>
      <w:numPr>
        <w:numId w:val="2"/>
      </w:numPr>
    </w:pPr>
  </w:style>
  <w:style w:type="paragraph" w:styleId="Textedemacro">
    <w:name w:val="macro"/>
    <w:semiHidden/>
    <w:rsid w:val="000879D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rsid w:val="000879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0879D5"/>
    <w:pPr>
      <w:ind w:left="720"/>
    </w:pPr>
  </w:style>
  <w:style w:type="paragraph" w:styleId="Titredenote">
    <w:name w:val="Note Heading"/>
    <w:basedOn w:val="Normal"/>
    <w:next w:val="Normal"/>
    <w:rsid w:val="000879D5"/>
  </w:style>
  <w:style w:type="paragraph" w:customStyle="1" w:styleId="NoteHead">
    <w:name w:val="NoteHead"/>
    <w:basedOn w:val="Normal"/>
    <w:next w:val="Subject"/>
    <w:rsid w:val="000879D5"/>
    <w:pPr>
      <w:spacing w:before="720" w:after="720"/>
      <w:jc w:val="center"/>
    </w:pPr>
    <w:rPr>
      <w:b/>
      <w:smallCaps/>
    </w:rPr>
  </w:style>
  <w:style w:type="paragraph" w:customStyle="1" w:styleId="Subject">
    <w:name w:val="Subject"/>
    <w:basedOn w:val="Normal"/>
    <w:next w:val="Normal"/>
    <w:rsid w:val="000879D5"/>
    <w:pPr>
      <w:spacing w:after="480"/>
      <w:ind w:left="1531" w:hanging="1531"/>
      <w:jc w:val="left"/>
    </w:pPr>
    <w:rPr>
      <w:b/>
    </w:rPr>
  </w:style>
  <w:style w:type="paragraph" w:customStyle="1" w:styleId="NoteList">
    <w:name w:val="NoteList"/>
    <w:basedOn w:val="Normal"/>
    <w:next w:val="Subject"/>
    <w:rsid w:val="000879D5"/>
    <w:pPr>
      <w:tabs>
        <w:tab w:val="left" w:pos="5823"/>
      </w:tabs>
      <w:spacing w:before="720" w:after="720"/>
      <w:ind w:left="5104" w:hanging="3119"/>
      <w:jc w:val="left"/>
    </w:pPr>
    <w:rPr>
      <w:b/>
      <w:smallCaps/>
    </w:rPr>
  </w:style>
  <w:style w:type="paragraph" w:customStyle="1" w:styleId="NumPar1">
    <w:name w:val="NumPar 1"/>
    <w:basedOn w:val="Titre1"/>
    <w:next w:val="Text1"/>
    <w:rsid w:val="000879D5"/>
    <w:pPr>
      <w:keepNext w:val="0"/>
      <w:spacing w:before="0"/>
      <w:outlineLvl w:val="9"/>
    </w:pPr>
    <w:rPr>
      <w:b w:val="0"/>
      <w:smallCaps w:val="0"/>
    </w:rPr>
  </w:style>
  <w:style w:type="paragraph" w:customStyle="1" w:styleId="NumPar2">
    <w:name w:val="NumPar 2"/>
    <w:basedOn w:val="Titre2"/>
    <w:next w:val="Text2"/>
    <w:rsid w:val="000879D5"/>
    <w:pPr>
      <w:keepNext w:val="0"/>
      <w:outlineLvl w:val="9"/>
    </w:pPr>
    <w:rPr>
      <w:b w:val="0"/>
    </w:rPr>
  </w:style>
  <w:style w:type="paragraph" w:customStyle="1" w:styleId="NumPar3">
    <w:name w:val="NumPar 3"/>
    <w:basedOn w:val="Titre3"/>
    <w:next w:val="Text3"/>
    <w:rsid w:val="000879D5"/>
    <w:pPr>
      <w:keepNext w:val="0"/>
      <w:outlineLvl w:val="9"/>
    </w:pPr>
    <w:rPr>
      <w:i w:val="0"/>
    </w:rPr>
  </w:style>
  <w:style w:type="paragraph" w:customStyle="1" w:styleId="NumPar4">
    <w:name w:val="NumPar 4"/>
    <w:basedOn w:val="Titre4"/>
    <w:next w:val="Text4"/>
    <w:rsid w:val="000879D5"/>
    <w:pPr>
      <w:keepNext w:val="0"/>
      <w:outlineLvl w:val="9"/>
    </w:pPr>
  </w:style>
  <w:style w:type="paragraph" w:customStyle="1" w:styleId="PartTitle">
    <w:name w:val="PartTitle"/>
    <w:basedOn w:val="Normal"/>
    <w:next w:val="ChapterTitle"/>
    <w:rsid w:val="000879D5"/>
    <w:pPr>
      <w:keepNext/>
      <w:pageBreakBefore/>
      <w:spacing w:after="480"/>
      <w:jc w:val="center"/>
    </w:pPr>
    <w:rPr>
      <w:b/>
      <w:sz w:val="36"/>
    </w:rPr>
  </w:style>
  <w:style w:type="paragraph" w:styleId="Textebrut">
    <w:name w:val="Plain Text"/>
    <w:basedOn w:val="Normal"/>
    <w:rsid w:val="000879D5"/>
    <w:rPr>
      <w:rFonts w:ascii="Courier New" w:hAnsi="Courier New"/>
      <w:sz w:val="20"/>
    </w:rPr>
  </w:style>
  <w:style w:type="paragraph" w:styleId="Salutations">
    <w:name w:val="Salutation"/>
    <w:basedOn w:val="Normal"/>
    <w:next w:val="Normal"/>
    <w:rsid w:val="000879D5"/>
  </w:style>
  <w:style w:type="paragraph" w:styleId="Signature">
    <w:name w:val="Signature"/>
    <w:basedOn w:val="Normal"/>
    <w:next w:val="Enclosures"/>
    <w:rsid w:val="000879D5"/>
    <w:pPr>
      <w:tabs>
        <w:tab w:val="left" w:pos="5103"/>
      </w:tabs>
      <w:spacing w:before="1200" w:after="0"/>
      <w:ind w:left="5103"/>
      <w:jc w:val="center"/>
    </w:pPr>
  </w:style>
  <w:style w:type="paragraph" w:styleId="Sous-titre">
    <w:name w:val="Subtitle"/>
    <w:basedOn w:val="Normal"/>
    <w:rsid w:val="000879D5"/>
    <w:pPr>
      <w:spacing w:after="60"/>
      <w:jc w:val="center"/>
      <w:outlineLvl w:val="1"/>
    </w:pPr>
    <w:rPr>
      <w:rFonts w:ascii="Arial" w:hAnsi="Arial"/>
    </w:rPr>
  </w:style>
  <w:style w:type="paragraph" w:customStyle="1" w:styleId="SubTitle1">
    <w:name w:val="SubTitle 1"/>
    <w:basedOn w:val="Normal"/>
    <w:next w:val="SubTitle2"/>
    <w:rsid w:val="000879D5"/>
    <w:pPr>
      <w:jc w:val="center"/>
    </w:pPr>
    <w:rPr>
      <w:b/>
      <w:sz w:val="40"/>
    </w:rPr>
  </w:style>
  <w:style w:type="paragraph" w:customStyle="1" w:styleId="SubTitle2">
    <w:name w:val="SubTitle 2"/>
    <w:basedOn w:val="Normal"/>
    <w:rsid w:val="000879D5"/>
    <w:pPr>
      <w:jc w:val="center"/>
    </w:pPr>
    <w:rPr>
      <w:b/>
      <w:sz w:val="32"/>
    </w:rPr>
  </w:style>
  <w:style w:type="paragraph" w:styleId="Tabledesrfrencesjuridiques">
    <w:name w:val="table of authorities"/>
    <w:basedOn w:val="Normal"/>
    <w:next w:val="Normal"/>
    <w:semiHidden/>
    <w:rsid w:val="000879D5"/>
    <w:pPr>
      <w:ind w:left="240" w:hanging="240"/>
    </w:pPr>
  </w:style>
  <w:style w:type="paragraph" w:styleId="Tabledesillustrations">
    <w:name w:val="table of figures"/>
    <w:basedOn w:val="Normal"/>
    <w:next w:val="Normal"/>
    <w:semiHidden/>
    <w:rsid w:val="000879D5"/>
    <w:pPr>
      <w:ind w:left="480" w:hanging="480"/>
    </w:pPr>
  </w:style>
  <w:style w:type="paragraph" w:styleId="Titre">
    <w:name w:val="Title"/>
    <w:basedOn w:val="Normal"/>
    <w:next w:val="SubTitle1"/>
    <w:rsid w:val="000879D5"/>
    <w:pPr>
      <w:spacing w:after="480"/>
      <w:jc w:val="center"/>
    </w:pPr>
    <w:rPr>
      <w:b/>
      <w:kern w:val="28"/>
      <w:sz w:val="48"/>
    </w:rPr>
  </w:style>
  <w:style w:type="paragraph" w:styleId="TitreTR">
    <w:name w:val="toa heading"/>
    <w:basedOn w:val="Normal"/>
    <w:next w:val="Normal"/>
    <w:semiHidden/>
    <w:rsid w:val="000879D5"/>
    <w:pPr>
      <w:spacing w:before="120"/>
    </w:pPr>
    <w:rPr>
      <w:rFonts w:ascii="Arial" w:hAnsi="Arial"/>
      <w:b/>
    </w:rPr>
  </w:style>
  <w:style w:type="paragraph" w:styleId="TM1">
    <w:name w:val="toc 1"/>
    <w:basedOn w:val="Normal"/>
    <w:next w:val="Normal"/>
    <w:semiHidden/>
    <w:rsid w:val="000879D5"/>
    <w:pPr>
      <w:tabs>
        <w:tab w:val="right" w:leader="dot" w:pos="8640"/>
      </w:tabs>
      <w:spacing w:before="120" w:after="120"/>
      <w:ind w:left="482" w:right="720" w:hanging="482"/>
    </w:pPr>
    <w:rPr>
      <w:caps/>
    </w:rPr>
  </w:style>
  <w:style w:type="paragraph" w:styleId="TM2">
    <w:name w:val="toc 2"/>
    <w:basedOn w:val="Normal"/>
    <w:next w:val="Normal"/>
    <w:semiHidden/>
    <w:rsid w:val="000879D5"/>
    <w:pPr>
      <w:tabs>
        <w:tab w:val="right" w:leader="dot" w:pos="8640"/>
      </w:tabs>
      <w:spacing w:before="60" w:after="60"/>
      <w:ind w:left="1077" w:right="720" w:hanging="595"/>
    </w:pPr>
  </w:style>
  <w:style w:type="paragraph" w:styleId="TM3">
    <w:name w:val="toc 3"/>
    <w:basedOn w:val="Normal"/>
    <w:next w:val="Normal"/>
    <w:semiHidden/>
    <w:rsid w:val="000879D5"/>
    <w:pPr>
      <w:tabs>
        <w:tab w:val="right" w:leader="dot" w:pos="8640"/>
      </w:tabs>
      <w:spacing w:before="60" w:after="60"/>
      <w:ind w:left="1916" w:right="720" w:hanging="839"/>
    </w:pPr>
  </w:style>
  <w:style w:type="paragraph" w:styleId="TM4">
    <w:name w:val="toc 4"/>
    <w:basedOn w:val="Normal"/>
    <w:next w:val="Normal"/>
    <w:semiHidden/>
    <w:rsid w:val="000879D5"/>
    <w:pPr>
      <w:tabs>
        <w:tab w:val="right" w:leader="dot" w:pos="8641"/>
      </w:tabs>
      <w:spacing w:before="60" w:after="60"/>
      <w:ind w:left="2880" w:right="720" w:hanging="964"/>
    </w:pPr>
  </w:style>
  <w:style w:type="paragraph" w:styleId="TM5">
    <w:name w:val="toc 5"/>
    <w:basedOn w:val="Normal"/>
    <w:next w:val="Normal"/>
    <w:semiHidden/>
    <w:rsid w:val="000879D5"/>
    <w:pPr>
      <w:tabs>
        <w:tab w:val="right" w:leader="dot" w:pos="8641"/>
      </w:tabs>
      <w:spacing w:before="240" w:after="120"/>
      <w:ind w:right="720"/>
    </w:pPr>
    <w:rPr>
      <w:caps/>
    </w:rPr>
  </w:style>
  <w:style w:type="paragraph" w:styleId="TM6">
    <w:name w:val="toc 6"/>
    <w:basedOn w:val="Normal"/>
    <w:next w:val="Normal"/>
    <w:autoRedefine/>
    <w:semiHidden/>
    <w:rsid w:val="000879D5"/>
    <w:pPr>
      <w:ind w:left="1200"/>
    </w:pPr>
  </w:style>
  <w:style w:type="paragraph" w:styleId="TM7">
    <w:name w:val="toc 7"/>
    <w:basedOn w:val="Normal"/>
    <w:next w:val="Normal"/>
    <w:autoRedefine/>
    <w:semiHidden/>
    <w:rsid w:val="000879D5"/>
    <w:pPr>
      <w:ind w:left="1440"/>
    </w:pPr>
  </w:style>
  <w:style w:type="paragraph" w:styleId="TM8">
    <w:name w:val="toc 8"/>
    <w:basedOn w:val="Normal"/>
    <w:next w:val="Normal"/>
    <w:autoRedefine/>
    <w:semiHidden/>
    <w:rsid w:val="000879D5"/>
    <w:pPr>
      <w:ind w:left="1680"/>
    </w:pPr>
  </w:style>
  <w:style w:type="paragraph" w:styleId="TM9">
    <w:name w:val="toc 9"/>
    <w:basedOn w:val="Normal"/>
    <w:next w:val="Normal"/>
    <w:autoRedefine/>
    <w:semiHidden/>
    <w:rsid w:val="000879D5"/>
    <w:pPr>
      <w:ind w:left="1920"/>
    </w:pPr>
  </w:style>
  <w:style w:type="paragraph" w:customStyle="1" w:styleId="YReferences">
    <w:name w:val="YReferences"/>
    <w:basedOn w:val="Normal"/>
    <w:next w:val="Normal"/>
    <w:rsid w:val="000879D5"/>
    <w:pPr>
      <w:spacing w:after="480"/>
      <w:ind w:left="1531" w:hanging="1531"/>
    </w:pPr>
  </w:style>
  <w:style w:type="paragraph" w:customStyle="1" w:styleId="ListBullet1">
    <w:name w:val="List Bullet 1"/>
    <w:basedOn w:val="Text1"/>
    <w:rsid w:val="000879D5"/>
    <w:pPr>
      <w:numPr>
        <w:numId w:val="5"/>
      </w:numPr>
    </w:pPr>
  </w:style>
  <w:style w:type="paragraph" w:customStyle="1" w:styleId="ListDash">
    <w:name w:val="List Dash"/>
    <w:basedOn w:val="Normal"/>
    <w:rsid w:val="000879D5"/>
    <w:pPr>
      <w:numPr>
        <w:numId w:val="9"/>
      </w:numPr>
    </w:pPr>
  </w:style>
  <w:style w:type="paragraph" w:customStyle="1" w:styleId="ListDash1">
    <w:name w:val="List Dash 1"/>
    <w:basedOn w:val="Text1"/>
    <w:rsid w:val="000879D5"/>
    <w:pPr>
      <w:numPr>
        <w:numId w:val="10"/>
      </w:numPr>
    </w:pPr>
  </w:style>
  <w:style w:type="paragraph" w:customStyle="1" w:styleId="ListDash2">
    <w:name w:val="List Dash 2"/>
    <w:basedOn w:val="Text2"/>
    <w:rsid w:val="000879D5"/>
    <w:pPr>
      <w:numPr>
        <w:numId w:val="11"/>
      </w:numPr>
      <w:tabs>
        <w:tab w:val="clear" w:pos="2302"/>
      </w:tabs>
    </w:pPr>
  </w:style>
  <w:style w:type="paragraph" w:customStyle="1" w:styleId="ListDash3">
    <w:name w:val="List Dash 3"/>
    <w:basedOn w:val="Text3"/>
    <w:rsid w:val="000879D5"/>
    <w:pPr>
      <w:numPr>
        <w:numId w:val="12"/>
      </w:numPr>
      <w:tabs>
        <w:tab w:val="clear" w:pos="2302"/>
      </w:tabs>
    </w:pPr>
  </w:style>
  <w:style w:type="paragraph" w:customStyle="1" w:styleId="ListDash4">
    <w:name w:val="List Dash 4"/>
    <w:basedOn w:val="Text4"/>
    <w:rsid w:val="000879D5"/>
    <w:pPr>
      <w:numPr>
        <w:numId w:val="13"/>
      </w:numPr>
      <w:tabs>
        <w:tab w:val="clear" w:pos="2302"/>
      </w:tabs>
    </w:pPr>
  </w:style>
  <w:style w:type="paragraph" w:customStyle="1" w:styleId="ListNumberLevel2">
    <w:name w:val="List Number (Level 2)"/>
    <w:basedOn w:val="Normal"/>
    <w:rsid w:val="000879D5"/>
    <w:pPr>
      <w:numPr>
        <w:ilvl w:val="1"/>
        <w:numId w:val="14"/>
      </w:numPr>
    </w:pPr>
  </w:style>
  <w:style w:type="paragraph" w:customStyle="1" w:styleId="ListNumberLevel3">
    <w:name w:val="List Number (Level 3)"/>
    <w:basedOn w:val="Normal"/>
    <w:rsid w:val="000879D5"/>
    <w:pPr>
      <w:numPr>
        <w:ilvl w:val="2"/>
        <w:numId w:val="14"/>
      </w:numPr>
    </w:pPr>
  </w:style>
  <w:style w:type="paragraph" w:customStyle="1" w:styleId="ListNumberLevel4">
    <w:name w:val="List Number (Level 4)"/>
    <w:basedOn w:val="Normal"/>
    <w:rsid w:val="000879D5"/>
    <w:pPr>
      <w:numPr>
        <w:ilvl w:val="3"/>
        <w:numId w:val="14"/>
      </w:numPr>
    </w:pPr>
  </w:style>
  <w:style w:type="paragraph" w:customStyle="1" w:styleId="ListNumber1">
    <w:name w:val="List Number 1"/>
    <w:basedOn w:val="Text1"/>
    <w:rsid w:val="000879D5"/>
    <w:pPr>
      <w:numPr>
        <w:numId w:val="15"/>
      </w:numPr>
    </w:pPr>
  </w:style>
  <w:style w:type="paragraph" w:customStyle="1" w:styleId="ListNumber1Level2">
    <w:name w:val="List Number 1 (Level 2)"/>
    <w:basedOn w:val="Text1"/>
    <w:rsid w:val="000879D5"/>
    <w:pPr>
      <w:numPr>
        <w:ilvl w:val="1"/>
        <w:numId w:val="15"/>
      </w:numPr>
    </w:pPr>
  </w:style>
  <w:style w:type="paragraph" w:customStyle="1" w:styleId="ListNumber1Level3">
    <w:name w:val="List Number 1 (Level 3)"/>
    <w:basedOn w:val="Text1"/>
    <w:rsid w:val="000879D5"/>
    <w:pPr>
      <w:numPr>
        <w:ilvl w:val="2"/>
        <w:numId w:val="15"/>
      </w:numPr>
    </w:pPr>
  </w:style>
  <w:style w:type="paragraph" w:customStyle="1" w:styleId="ListNumber1Level4">
    <w:name w:val="List Number 1 (Level 4)"/>
    <w:basedOn w:val="Text1"/>
    <w:rsid w:val="000879D5"/>
    <w:pPr>
      <w:numPr>
        <w:ilvl w:val="3"/>
        <w:numId w:val="15"/>
      </w:numPr>
    </w:pPr>
  </w:style>
  <w:style w:type="paragraph" w:customStyle="1" w:styleId="ListNumber2Level2">
    <w:name w:val="List Number 2 (Level 2)"/>
    <w:basedOn w:val="Text2"/>
    <w:rsid w:val="000879D5"/>
    <w:pPr>
      <w:numPr>
        <w:ilvl w:val="1"/>
        <w:numId w:val="16"/>
      </w:numPr>
      <w:tabs>
        <w:tab w:val="clear" w:pos="2302"/>
      </w:tabs>
    </w:pPr>
  </w:style>
  <w:style w:type="paragraph" w:customStyle="1" w:styleId="ListNumber2Level3">
    <w:name w:val="List Number 2 (Level 3)"/>
    <w:basedOn w:val="Text2"/>
    <w:rsid w:val="000879D5"/>
    <w:pPr>
      <w:numPr>
        <w:ilvl w:val="2"/>
        <w:numId w:val="16"/>
      </w:numPr>
      <w:tabs>
        <w:tab w:val="clear" w:pos="2302"/>
      </w:tabs>
    </w:pPr>
  </w:style>
  <w:style w:type="paragraph" w:customStyle="1" w:styleId="ListNumber2Level4">
    <w:name w:val="List Number 2 (Level 4)"/>
    <w:basedOn w:val="Text2"/>
    <w:rsid w:val="000879D5"/>
    <w:pPr>
      <w:numPr>
        <w:ilvl w:val="3"/>
        <w:numId w:val="16"/>
      </w:numPr>
      <w:tabs>
        <w:tab w:val="clear" w:pos="2302"/>
      </w:tabs>
    </w:pPr>
  </w:style>
  <w:style w:type="paragraph" w:customStyle="1" w:styleId="ListNumber3Level2">
    <w:name w:val="List Number 3 (Level 2)"/>
    <w:basedOn w:val="Text3"/>
    <w:rsid w:val="000879D5"/>
    <w:pPr>
      <w:numPr>
        <w:ilvl w:val="1"/>
        <w:numId w:val="17"/>
      </w:numPr>
      <w:tabs>
        <w:tab w:val="clear" w:pos="2302"/>
      </w:tabs>
    </w:pPr>
  </w:style>
  <w:style w:type="paragraph" w:customStyle="1" w:styleId="ListNumber3Level3">
    <w:name w:val="List Number 3 (Level 3)"/>
    <w:basedOn w:val="Text3"/>
    <w:rsid w:val="000879D5"/>
    <w:pPr>
      <w:numPr>
        <w:ilvl w:val="2"/>
        <w:numId w:val="17"/>
      </w:numPr>
      <w:tabs>
        <w:tab w:val="clear" w:pos="2302"/>
      </w:tabs>
    </w:pPr>
  </w:style>
  <w:style w:type="paragraph" w:customStyle="1" w:styleId="ListNumber3Level4">
    <w:name w:val="List Number 3 (Level 4)"/>
    <w:basedOn w:val="Text3"/>
    <w:rsid w:val="000879D5"/>
    <w:pPr>
      <w:numPr>
        <w:ilvl w:val="3"/>
        <w:numId w:val="17"/>
      </w:numPr>
      <w:tabs>
        <w:tab w:val="clear" w:pos="2302"/>
      </w:tabs>
    </w:pPr>
  </w:style>
  <w:style w:type="paragraph" w:customStyle="1" w:styleId="ListNumber4Level2">
    <w:name w:val="List Number 4 (Level 2)"/>
    <w:basedOn w:val="Text4"/>
    <w:rsid w:val="000879D5"/>
    <w:pPr>
      <w:numPr>
        <w:ilvl w:val="1"/>
        <w:numId w:val="18"/>
      </w:numPr>
      <w:tabs>
        <w:tab w:val="clear" w:pos="2302"/>
      </w:tabs>
    </w:pPr>
  </w:style>
  <w:style w:type="paragraph" w:customStyle="1" w:styleId="ListNumber4Level3">
    <w:name w:val="List Number 4 (Level 3)"/>
    <w:basedOn w:val="Text4"/>
    <w:rsid w:val="000879D5"/>
    <w:pPr>
      <w:numPr>
        <w:ilvl w:val="2"/>
        <w:numId w:val="18"/>
      </w:numPr>
      <w:tabs>
        <w:tab w:val="clear" w:pos="2302"/>
      </w:tabs>
    </w:pPr>
  </w:style>
  <w:style w:type="paragraph" w:customStyle="1" w:styleId="ListNumber4Level4">
    <w:name w:val="List Number 4 (Level 4)"/>
    <w:basedOn w:val="Text4"/>
    <w:rsid w:val="000879D5"/>
    <w:pPr>
      <w:numPr>
        <w:ilvl w:val="3"/>
        <w:numId w:val="18"/>
      </w:numPr>
      <w:tabs>
        <w:tab w:val="clear" w:pos="2302"/>
      </w:tabs>
    </w:pPr>
  </w:style>
  <w:style w:type="paragraph" w:styleId="En-ttedetabledesmatires">
    <w:name w:val="TOC Heading"/>
    <w:basedOn w:val="Normal"/>
    <w:next w:val="Normal"/>
    <w:rsid w:val="000879D5"/>
    <w:pPr>
      <w:keepNext/>
      <w:spacing w:before="240"/>
      <w:jc w:val="center"/>
    </w:pPr>
    <w:rPr>
      <w:b/>
    </w:rPr>
  </w:style>
  <w:style w:type="paragraph" w:customStyle="1" w:styleId="Contact">
    <w:name w:val="Contact"/>
    <w:basedOn w:val="Normal"/>
    <w:next w:val="Normal"/>
    <w:rsid w:val="000879D5"/>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0879D5"/>
    <w:pPr>
      <w:keepNext/>
      <w:numPr>
        <w:ilvl w:val="1"/>
        <w:numId w:val="3"/>
      </w:numPr>
      <w:outlineLvl w:val="1"/>
    </w:pPr>
    <w:rPr>
      <w:b/>
    </w:rPr>
  </w:style>
  <w:style w:type="paragraph" w:styleId="Titre3">
    <w:name w:val="heading 3"/>
    <w:basedOn w:val="Normal"/>
    <w:next w:val="Text3"/>
    <w:link w:val="Titre3Car"/>
    <w:qFormat/>
    <w:rsid w:val="000879D5"/>
    <w:pPr>
      <w:keepNext/>
      <w:numPr>
        <w:ilvl w:val="2"/>
        <w:numId w:val="3"/>
      </w:numPr>
      <w:outlineLvl w:val="2"/>
    </w:pPr>
    <w:rPr>
      <w:i/>
    </w:rPr>
  </w:style>
  <w:style w:type="paragraph" w:styleId="Titre4">
    <w:name w:val="heading 4"/>
    <w:basedOn w:val="Normal"/>
    <w:next w:val="Text4"/>
    <w:qFormat/>
    <w:rsid w:val="000879D5"/>
    <w:pPr>
      <w:keepNext/>
      <w:numPr>
        <w:ilvl w:val="3"/>
        <w:numId w:val="3"/>
      </w:numPr>
      <w:outlineLvl w:val="3"/>
    </w:pPr>
  </w:style>
  <w:style w:type="paragraph" w:styleId="Titre5">
    <w:name w:val="heading 5"/>
    <w:basedOn w:val="Normal"/>
    <w:next w:val="Normal"/>
    <w:rsid w:val="000879D5"/>
    <w:pPr>
      <w:tabs>
        <w:tab w:val="num" w:pos="0"/>
      </w:tabs>
      <w:spacing w:before="240" w:after="60"/>
      <w:outlineLvl w:val="4"/>
    </w:pPr>
    <w:rPr>
      <w:rFonts w:ascii="Arial" w:hAnsi="Arial"/>
      <w:sz w:val="22"/>
    </w:rPr>
  </w:style>
  <w:style w:type="paragraph" w:styleId="Titre6">
    <w:name w:val="heading 6"/>
    <w:basedOn w:val="Normal"/>
    <w:next w:val="Normal"/>
    <w:rsid w:val="000879D5"/>
    <w:pPr>
      <w:tabs>
        <w:tab w:val="num" w:pos="0"/>
      </w:tabs>
      <w:spacing w:before="240" w:after="60"/>
      <w:outlineLvl w:val="5"/>
    </w:pPr>
    <w:rPr>
      <w:rFonts w:ascii="Arial" w:hAnsi="Arial"/>
      <w:i/>
      <w:sz w:val="22"/>
    </w:rPr>
  </w:style>
  <w:style w:type="paragraph" w:styleId="Titre7">
    <w:name w:val="heading 7"/>
    <w:basedOn w:val="Normal"/>
    <w:next w:val="Normal"/>
    <w:rsid w:val="000879D5"/>
    <w:pPr>
      <w:tabs>
        <w:tab w:val="num" w:pos="0"/>
      </w:tabs>
      <w:spacing w:before="240" w:after="60"/>
      <w:outlineLvl w:val="6"/>
    </w:pPr>
    <w:rPr>
      <w:rFonts w:ascii="Arial" w:hAnsi="Arial"/>
      <w:sz w:val="20"/>
    </w:rPr>
  </w:style>
  <w:style w:type="paragraph" w:styleId="Titre8">
    <w:name w:val="heading 8"/>
    <w:basedOn w:val="Normal"/>
    <w:next w:val="Normal"/>
    <w:rsid w:val="000879D5"/>
    <w:pPr>
      <w:tabs>
        <w:tab w:val="num" w:pos="0"/>
      </w:tabs>
      <w:spacing w:before="240" w:after="60"/>
      <w:outlineLvl w:val="7"/>
    </w:pPr>
    <w:rPr>
      <w:rFonts w:ascii="Arial" w:hAnsi="Arial"/>
      <w:i/>
      <w:sz w:val="20"/>
    </w:rPr>
  </w:style>
  <w:style w:type="paragraph" w:styleId="Titre9">
    <w:name w:val="heading 9"/>
    <w:basedOn w:val="Normal"/>
    <w:next w:val="Normal"/>
    <w:rsid w:val="000879D5"/>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0879D5"/>
    <w:pPr>
      <w:ind w:left="482"/>
    </w:pPr>
  </w:style>
  <w:style w:type="paragraph" w:customStyle="1" w:styleId="Text2">
    <w:name w:val="Text 2"/>
    <w:basedOn w:val="Normal"/>
    <w:rsid w:val="000879D5"/>
    <w:pPr>
      <w:tabs>
        <w:tab w:val="left" w:pos="2302"/>
      </w:tabs>
      <w:ind w:left="1202"/>
    </w:pPr>
  </w:style>
  <w:style w:type="paragraph" w:customStyle="1" w:styleId="Text3">
    <w:name w:val="Text 3"/>
    <w:basedOn w:val="Normal"/>
    <w:rsid w:val="000879D5"/>
    <w:pPr>
      <w:tabs>
        <w:tab w:val="left" w:pos="2302"/>
      </w:tabs>
      <w:ind w:left="1202"/>
    </w:pPr>
  </w:style>
  <w:style w:type="paragraph" w:customStyle="1" w:styleId="Text4">
    <w:name w:val="Text 4"/>
    <w:basedOn w:val="Normal"/>
    <w:rsid w:val="000879D5"/>
    <w:pPr>
      <w:tabs>
        <w:tab w:val="left" w:pos="2302"/>
      </w:tabs>
      <w:ind w:left="1202"/>
    </w:pPr>
  </w:style>
  <w:style w:type="paragraph" w:customStyle="1" w:styleId="Address">
    <w:name w:val="Address"/>
    <w:basedOn w:val="Normal"/>
    <w:rsid w:val="000879D5"/>
    <w:pPr>
      <w:spacing w:after="0"/>
      <w:jc w:val="left"/>
    </w:pPr>
  </w:style>
  <w:style w:type="paragraph" w:customStyle="1" w:styleId="AddressTL">
    <w:name w:val="AddressTL"/>
    <w:basedOn w:val="Normal"/>
    <w:next w:val="Normal"/>
    <w:rsid w:val="000879D5"/>
    <w:pPr>
      <w:spacing w:after="720"/>
      <w:jc w:val="left"/>
    </w:pPr>
  </w:style>
  <w:style w:type="paragraph" w:customStyle="1" w:styleId="AddressTR">
    <w:name w:val="AddressTR"/>
    <w:basedOn w:val="Normal"/>
    <w:next w:val="Normal"/>
    <w:rsid w:val="000879D5"/>
    <w:pPr>
      <w:spacing w:after="720"/>
      <w:ind w:left="5103"/>
      <w:jc w:val="left"/>
    </w:pPr>
  </w:style>
  <w:style w:type="paragraph" w:styleId="Normalcentr">
    <w:name w:val="Block Text"/>
    <w:basedOn w:val="Normal"/>
    <w:rsid w:val="000879D5"/>
    <w:pPr>
      <w:spacing w:after="120"/>
      <w:ind w:left="1440" w:right="1440"/>
    </w:pPr>
  </w:style>
  <w:style w:type="paragraph" w:styleId="Corpsdetexte">
    <w:name w:val="Body Text"/>
    <w:basedOn w:val="Normal"/>
    <w:rsid w:val="000879D5"/>
    <w:pPr>
      <w:spacing w:after="120"/>
    </w:pPr>
  </w:style>
  <w:style w:type="paragraph" w:styleId="Corpsdetexte2">
    <w:name w:val="Body Text 2"/>
    <w:basedOn w:val="Normal"/>
    <w:rsid w:val="000879D5"/>
    <w:pPr>
      <w:spacing w:after="120" w:line="480" w:lineRule="auto"/>
    </w:pPr>
  </w:style>
  <w:style w:type="paragraph" w:styleId="Corpsdetexte3">
    <w:name w:val="Body Text 3"/>
    <w:basedOn w:val="Normal"/>
    <w:rsid w:val="000879D5"/>
    <w:pPr>
      <w:spacing w:after="120"/>
    </w:pPr>
    <w:rPr>
      <w:sz w:val="16"/>
    </w:rPr>
  </w:style>
  <w:style w:type="paragraph" w:styleId="Retrait1religne">
    <w:name w:val="Body Text First Indent"/>
    <w:basedOn w:val="Corpsdetexte"/>
    <w:rsid w:val="000879D5"/>
    <w:pPr>
      <w:ind w:firstLine="210"/>
    </w:pPr>
  </w:style>
  <w:style w:type="paragraph" w:styleId="Retraitcorpsdetexte">
    <w:name w:val="Body Text Indent"/>
    <w:basedOn w:val="Normal"/>
    <w:rsid w:val="000879D5"/>
    <w:pPr>
      <w:spacing w:after="120"/>
      <w:ind w:left="283"/>
    </w:pPr>
  </w:style>
  <w:style w:type="paragraph" w:styleId="Retraitcorpset1relig">
    <w:name w:val="Body Text First Indent 2"/>
    <w:basedOn w:val="Retraitcorpsdetexte"/>
    <w:rsid w:val="000879D5"/>
    <w:pPr>
      <w:ind w:firstLine="210"/>
    </w:pPr>
  </w:style>
  <w:style w:type="paragraph" w:styleId="Retraitcorpsdetexte2">
    <w:name w:val="Body Text Indent 2"/>
    <w:basedOn w:val="Normal"/>
    <w:rsid w:val="000879D5"/>
    <w:pPr>
      <w:spacing w:after="120" w:line="480" w:lineRule="auto"/>
      <w:ind w:left="283"/>
    </w:pPr>
  </w:style>
  <w:style w:type="paragraph" w:styleId="Retraitcorpsdetexte3">
    <w:name w:val="Body Text Indent 3"/>
    <w:basedOn w:val="Normal"/>
    <w:rsid w:val="000879D5"/>
    <w:pPr>
      <w:spacing w:after="120"/>
      <w:ind w:left="283"/>
    </w:pPr>
    <w:rPr>
      <w:sz w:val="16"/>
    </w:rPr>
  </w:style>
  <w:style w:type="paragraph" w:styleId="Lgende">
    <w:name w:val="caption"/>
    <w:basedOn w:val="Normal"/>
    <w:next w:val="Normal"/>
    <w:rsid w:val="000879D5"/>
    <w:pPr>
      <w:spacing w:before="120" w:after="120"/>
    </w:pPr>
    <w:rPr>
      <w:b/>
    </w:rPr>
  </w:style>
  <w:style w:type="paragraph" w:customStyle="1" w:styleId="ChapterTitle">
    <w:name w:val="ChapterTitle"/>
    <w:basedOn w:val="Normal"/>
    <w:next w:val="SectionTitle"/>
    <w:rsid w:val="000879D5"/>
    <w:pPr>
      <w:keepNext/>
      <w:spacing w:after="480"/>
      <w:jc w:val="center"/>
    </w:pPr>
    <w:rPr>
      <w:b/>
      <w:sz w:val="32"/>
    </w:rPr>
  </w:style>
  <w:style w:type="paragraph" w:customStyle="1" w:styleId="SectionTitle">
    <w:name w:val="SectionTitle"/>
    <w:basedOn w:val="Normal"/>
    <w:next w:val="Titre1"/>
    <w:rsid w:val="000879D5"/>
    <w:pPr>
      <w:keepNext/>
      <w:spacing w:after="480"/>
      <w:jc w:val="center"/>
    </w:pPr>
    <w:rPr>
      <w:b/>
      <w:smallCaps/>
      <w:sz w:val="28"/>
    </w:rPr>
  </w:style>
  <w:style w:type="paragraph" w:styleId="Formuledepolitesse">
    <w:name w:val="Closing"/>
    <w:basedOn w:val="Normal"/>
    <w:rsid w:val="000879D5"/>
    <w:pPr>
      <w:ind w:left="4252"/>
    </w:pPr>
  </w:style>
  <w:style w:type="paragraph" w:styleId="Commentaire">
    <w:name w:val="annotation text"/>
    <w:basedOn w:val="Normal"/>
    <w:link w:val="CommentaireCar"/>
    <w:rsid w:val="000879D5"/>
    <w:rPr>
      <w:sz w:val="20"/>
    </w:rPr>
  </w:style>
  <w:style w:type="paragraph" w:styleId="Date">
    <w:name w:val="Date"/>
    <w:basedOn w:val="Normal"/>
    <w:next w:val="References"/>
    <w:rsid w:val="000879D5"/>
    <w:pPr>
      <w:spacing w:after="0"/>
      <w:ind w:left="5103" w:right="-567"/>
      <w:jc w:val="left"/>
    </w:pPr>
  </w:style>
  <w:style w:type="paragraph" w:customStyle="1" w:styleId="References">
    <w:name w:val="References"/>
    <w:basedOn w:val="Normal"/>
    <w:next w:val="AddressTR"/>
    <w:rsid w:val="000879D5"/>
    <w:pPr>
      <w:ind w:left="5103"/>
      <w:jc w:val="left"/>
    </w:pPr>
    <w:rPr>
      <w:sz w:val="20"/>
    </w:rPr>
  </w:style>
  <w:style w:type="paragraph" w:styleId="Explorateurdedocuments">
    <w:name w:val="Document Map"/>
    <w:basedOn w:val="Normal"/>
    <w:semiHidden/>
    <w:rsid w:val="000879D5"/>
    <w:pPr>
      <w:shd w:val="clear" w:color="auto" w:fill="000080"/>
    </w:pPr>
    <w:rPr>
      <w:rFonts w:ascii="Tahoma" w:hAnsi="Tahoma"/>
    </w:rPr>
  </w:style>
  <w:style w:type="paragraph" w:customStyle="1" w:styleId="DoubSign">
    <w:name w:val="DoubSign"/>
    <w:basedOn w:val="Normal"/>
    <w:next w:val="Enclosures"/>
    <w:rsid w:val="000879D5"/>
    <w:pPr>
      <w:tabs>
        <w:tab w:val="left" w:pos="5103"/>
      </w:tabs>
      <w:spacing w:before="1200" w:after="0"/>
      <w:jc w:val="left"/>
    </w:pPr>
  </w:style>
  <w:style w:type="paragraph" w:customStyle="1" w:styleId="Enclosures">
    <w:name w:val="Enclosures"/>
    <w:basedOn w:val="Normal"/>
    <w:rsid w:val="000879D5"/>
    <w:pPr>
      <w:keepNext/>
      <w:keepLines/>
      <w:tabs>
        <w:tab w:val="left" w:pos="5642"/>
      </w:tabs>
      <w:spacing w:before="480" w:after="0"/>
      <w:ind w:left="1191" w:hanging="1191"/>
      <w:jc w:val="left"/>
    </w:pPr>
  </w:style>
  <w:style w:type="paragraph" w:styleId="Notedefin">
    <w:name w:val="endnote text"/>
    <w:basedOn w:val="Normal"/>
    <w:semiHidden/>
    <w:rsid w:val="000879D5"/>
    <w:rPr>
      <w:sz w:val="20"/>
    </w:rPr>
  </w:style>
  <w:style w:type="paragraph" w:styleId="Adressedestinataire">
    <w:name w:val="envelope address"/>
    <w:basedOn w:val="Normal"/>
    <w:rsid w:val="000879D5"/>
    <w:pPr>
      <w:framePr w:w="7920" w:h="1980" w:hRule="exact" w:hSpace="180" w:wrap="auto" w:hAnchor="page" w:xAlign="center" w:yAlign="bottom"/>
      <w:spacing w:after="0"/>
    </w:pPr>
  </w:style>
  <w:style w:type="paragraph" w:styleId="Adresseexpditeur">
    <w:name w:val="envelope return"/>
    <w:basedOn w:val="Normal"/>
    <w:rsid w:val="000879D5"/>
    <w:pPr>
      <w:spacing w:after="0"/>
    </w:pPr>
    <w:rPr>
      <w:sz w:val="20"/>
    </w:rPr>
  </w:style>
  <w:style w:type="paragraph" w:styleId="Pieddepage">
    <w:name w:val="footer"/>
    <w:basedOn w:val="Normal"/>
    <w:link w:val="PieddepageCar"/>
    <w:uiPriority w:val="99"/>
    <w:rsid w:val="000879D5"/>
    <w:pPr>
      <w:spacing w:after="0"/>
      <w:ind w:right="-567"/>
      <w:jc w:val="left"/>
    </w:pPr>
    <w:rPr>
      <w:rFonts w:ascii="Arial" w:hAnsi="Arial"/>
      <w:sz w:val="16"/>
    </w:rPr>
  </w:style>
  <w:style w:type="paragraph" w:styleId="Notedebasdepage">
    <w:name w:val="footnote text"/>
    <w:basedOn w:val="Normal"/>
    <w:rsid w:val="000879D5"/>
    <w:pPr>
      <w:ind w:left="357" w:hanging="357"/>
    </w:pPr>
    <w:rPr>
      <w:sz w:val="20"/>
    </w:rPr>
  </w:style>
  <w:style w:type="paragraph" w:styleId="En-tte">
    <w:name w:val="header"/>
    <w:basedOn w:val="Normal"/>
    <w:link w:val="En-tteCar"/>
    <w:uiPriority w:val="99"/>
    <w:rsid w:val="000879D5"/>
    <w:pPr>
      <w:tabs>
        <w:tab w:val="center" w:pos="4153"/>
        <w:tab w:val="right" w:pos="8306"/>
      </w:tabs>
    </w:pPr>
  </w:style>
  <w:style w:type="paragraph" w:styleId="Index1">
    <w:name w:val="index 1"/>
    <w:basedOn w:val="Normal"/>
    <w:next w:val="Normal"/>
    <w:autoRedefine/>
    <w:semiHidden/>
    <w:rsid w:val="000879D5"/>
    <w:pPr>
      <w:ind w:left="240" w:hanging="240"/>
    </w:pPr>
  </w:style>
  <w:style w:type="paragraph" w:styleId="Index2">
    <w:name w:val="index 2"/>
    <w:basedOn w:val="Normal"/>
    <w:next w:val="Normal"/>
    <w:autoRedefine/>
    <w:semiHidden/>
    <w:rsid w:val="000879D5"/>
    <w:pPr>
      <w:ind w:left="480" w:hanging="240"/>
    </w:pPr>
  </w:style>
  <w:style w:type="paragraph" w:styleId="Index3">
    <w:name w:val="index 3"/>
    <w:basedOn w:val="Normal"/>
    <w:next w:val="Normal"/>
    <w:autoRedefine/>
    <w:semiHidden/>
    <w:rsid w:val="000879D5"/>
    <w:pPr>
      <w:ind w:left="720" w:hanging="240"/>
    </w:pPr>
  </w:style>
  <w:style w:type="paragraph" w:styleId="Index4">
    <w:name w:val="index 4"/>
    <w:basedOn w:val="Normal"/>
    <w:next w:val="Normal"/>
    <w:autoRedefine/>
    <w:semiHidden/>
    <w:rsid w:val="000879D5"/>
    <w:pPr>
      <w:ind w:left="960" w:hanging="240"/>
    </w:pPr>
  </w:style>
  <w:style w:type="paragraph" w:styleId="Index5">
    <w:name w:val="index 5"/>
    <w:basedOn w:val="Normal"/>
    <w:next w:val="Normal"/>
    <w:autoRedefine/>
    <w:semiHidden/>
    <w:rsid w:val="000879D5"/>
    <w:pPr>
      <w:ind w:left="1200" w:hanging="240"/>
    </w:pPr>
  </w:style>
  <w:style w:type="paragraph" w:styleId="Index6">
    <w:name w:val="index 6"/>
    <w:basedOn w:val="Normal"/>
    <w:next w:val="Normal"/>
    <w:autoRedefine/>
    <w:semiHidden/>
    <w:rsid w:val="000879D5"/>
    <w:pPr>
      <w:ind w:left="1440" w:hanging="240"/>
    </w:pPr>
  </w:style>
  <w:style w:type="paragraph" w:styleId="Index7">
    <w:name w:val="index 7"/>
    <w:basedOn w:val="Normal"/>
    <w:next w:val="Normal"/>
    <w:autoRedefine/>
    <w:semiHidden/>
    <w:rsid w:val="000879D5"/>
    <w:pPr>
      <w:ind w:left="1680" w:hanging="240"/>
    </w:pPr>
  </w:style>
  <w:style w:type="paragraph" w:styleId="Index8">
    <w:name w:val="index 8"/>
    <w:basedOn w:val="Normal"/>
    <w:next w:val="Normal"/>
    <w:autoRedefine/>
    <w:semiHidden/>
    <w:rsid w:val="000879D5"/>
    <w:pPr>
      <w:ind w:left="1920" w:hanging="240"/>
    </w:pPr>
  </w:style>
  <w:style w:type="paragraph" w:styleId="Index9">
    <w:name w:val="index 9"/>
    <w:basedOn w:val="Normal"/>
    <w:next w:val="Normal"/>
    <w:autoRedefine/>
    <w:semiHidden/>
    <w:rsid w:val="000879D5"/>
    <w:pPr>
      <w:ind w:left="2160" w:hanging="240"/>
    </w:pPr>
  </w:style>
  <w:style w:type="paragraph" w:styleId="Titreindex">
    <w:name w:val="index heading"/>
    <w:basedOn w:val="Normal"/>
    <w:next w:val="Index1"/>
    <w:semiHidden/>
    <w:rsid w:val="000879D5"/>
    <w:rPr>
      <w:rFonts w:ascii="Arial" w:hAnsi="Arial"/>
      <w:b/>
    </w:rPr>
  </w:style>
  <w:style w:type="paragraph" w:styleId="Liste">
    <w:name w:val="List"/>
    <w:basedOn w:val="Normal"/>
    <w:rsid w:val="000879D5"/>
    <w:pPr>
      <w:ind w:left="283" w:hanging="283"/>
    </w:pPr>
  </w:style>
  <w:style w:type="paragraph" w:styleId="Liste2">
    <w:name w:val="List 2"/>
    <w:basedOn w:val="Normal"/>
    <w:rsid w:val="000879D5"/>
    <w:pPr>
      <w:ind w:left="566" w:hanging="283"/>
    </w:pPr>
  </w:style>
  <w:style w:type="paragraph" w:styleId="Liste3">
    <w:name w:val="List 3"/>
    <w:basedOn w:val="Normal"/>
    <w:rsid w:val="000879D5"/>
    <w:pPr>
      <w:ind w:left="849" w:hanging="283"/>
    </w:pPr>
  </w:style>
  <w:style w:type="paragraph" w:styleId="Liste4">
    <w:name w:val="List 4"/>
    <w:basedOn w:val="Normal"/>
    <w:rsid w:val="000879D5"/>
    <w:pPr>
      <w:ind w:left="1132" w:hanging="283"/>
    </w:pPr>
  </w:style>
  <w:style w:type="paragraph" w:styleId="Liste5">
    <w:name w:val="List 5"/>
    <w:basedOn w:val="Normal"/>
    <w:rsid w:val="000879D5"/>
    <w:pPr>
      <w:ind w:left="1415" w:hanging="283"/>
    </w:pPr>
  </w:style>
  <w:style w:type="paragraph" w:styleId="Listepuces">
    <w:name w:val="List Bullet"/>
    <w:basedOn w:val="Normal"/>
    <w:rsid w:val="000879D5"/>
    <w:pPr>
      <w:numPr>
        <w:numId w:val="4"/>
      </w:numPr>
    </w:pPr>
  </w:style>
  <w:style w:type="paragraph" w:styleId="Listepuces2">
    <w:name w:val="List Bullet 2"/>
    <w:basedOn w:val="Text2"/>
    <w:rsid w:val="000879D5"/>
    <w:pPr>
      <w:numPr>
        <w:numId w:val="6"/>
      </w:numPr>
      <w:tabs>
        <w:tab w:val="clear" w:pos="2302"/>
      </w:tabs>
    </w:pPr>
  </w:style>
  <w:style w:type="paragraph" w:styleId="Listepuces3">
    <w:name w:val="List Bullet 3"/>
    <w:basedOn w:val="Text3"/>
    <w:rsid w:val="000879D5"/>
    <w:pPr>
      <w:numPr>
        <w:numId w:val="7"/>
      </w:numPr>
      <w:tabs>
        <w:tab w:val="clear" w:pos="2302"/>
      </w:tabs>
    </w:pPr>
  </w:style>
  <w:style w:type="paragraph" w:styleId="Listepuces4">
    <w:name w:val="List Bullet 4"/>
    <w:basedOn w:val="Text4"/>
    <w:rsid w:val="000879D5"/>
    <w:pPr>
      <w:numPr>
        <w:numId w:val="8"/>
      </w:numPr>
      <w:tabs>
        <w:tab w:val="clear" w:pos="2302"/>
      </w:tabs>
    </w:pPr>
  </w:style>
  <w:style w:type="paragraph" w:styleId="Listepuces5">
    <w:name w:val="List Bullet 5"/>
    <w:basedOn w:val="Normal"/>
    <w:autoRedefine/>
    <w:rsid w:val="000879D5"/>
    <w:pPr>
      <w:numPr>
        <w:numId w:val="1"/>
      </w:numPr>
    </w:pPr>
  </w:style>
  <w:style w:type="paragraph" w:styleId="Listecontinue">
    <w:name w:val="List Continue"/>
    <w:basedOn w:val="Normal"/>
    <w:rsid w:val="000879D5"/>
    <w:pPr>
      <w:spacing w:after="120"/>
      <w:ind w:left="283"/>
    </w:pPr>
  </w:style>
  <w:style w:type="paragraph" w:styleId="Listecontinue2">
    <w:name w:val="List Continue 2"/>
    <w:basedOn w:val="Normal"/>
    <w:rsid w:val="000879D5"/>
    <w:pPr>
      <w:spacing w:after="120"/>
      <w:ind w:left="566"/>
    </w:pPr>
  </w:style>
  <w:style w:type="paragraph" w:styleId="Listecontinue3">
    <w:name w:val="List Continue 3"/>
    <w:basedOn w:val="Normal"/>
    <w:rsid w:val="000879D5"/>
    <w:pPr>
      <w:spacing w:after="120"/>
      <w:ind w:left="849"/>
    </w:pPr>
  </w:style>
  <w:style w:type="paragraph" w:styleId="Listecontinue4">
    <w:name w:val="List Continue 4"/>
    <w:basedOn w:val="Normal"/>
    <w:rsid w:val="000879D5"/>
    <w:pPr>
      <w:spacing w:after="120"/>
      <w:ind w:left="1132"/>
    </w:pPr>
  </w:style>
  <w:style w:type="paragraph" w:styleId="Listecontinue5">
    <w:name w:val="List Continue 5"/>
    <w:basedOn w:val="Normal"/>
    <w:rsid w:val="000879D5"/>
    <w:pPr>
      <w:spacing w:after="120"/>
      <w:ind w:left="1415"/>
    </w:pPr>
  </w:style>
  <w:style w:type="paragraph" w:styleId="Listenumros">
    <w:name w:val="List Number"/>
    <w:basedOn w:val="Normal"/>
    <w:rsid w:val="000879D5"/>
    <w:pPr>
      <w:numPr>
        <w:numId w:val="14"/>
      </w:numPr>
    </w:pPr>
  </w:style>
  <w:style w:type="paragraph" w:styleId="Listenumros2">
    <w:name w:val="List Number 2"/>
    <w:basedOn w:val="Text2"/>
    <w:rsid w:val="000879D5"/>
    <w:pPr>
      <w:numPr>
        <w:numId w:val="16"/>
      </w:numPr>
      <w:tabs>
        <w:tab w:val="clear" w:pos="2302"/>
      </w:tabs>
    </w:pPr>
  </w:style>
  <w:style w:type="paragraph" w:styleId="Listenumros3">
    <w:name w:val="List Number 3"/>
    <w:basedOn w:val="Text3"/>
    <w:rsid w:val="000879D5"/>
    <w:pPr>
      <w:numPr>
        <w:numId w:val="17"/>
      </w:numPr>
      <w:tabs>
        <w:tab w:val="clear" w:pos="2302"/>
      </w:tabs>
    </w:pPr>
  </w:style>
  <w:style w:type="paragraph" w:styleId="Listenumros4">
    <w:name w:val="List Number 4"/>
    <w:basedOn w:val="Text4"/>
    <w:rsid w:val="000879D5"/>
    <w:pPr>
      <w:numPr>
        <w:numId w:val="18"/>
      </w:numPr>
      <w:tabs>
        <w:tab w:val="clear" w:pos="2302"/>
      </w:tabs>
    </w:pPr>
  </w:style>
  <w:style w:type="paragraph" w:styleId="Listenumros5">
    <w:name w:val="List Number 5"/>
    <w:basedOn w:val="Normal"/>
    <w:rsid w:val="000879D5"/>
    <w:pPr>
      <w:numPr>
        <w:numId w:val="2"/>
      </w:numPr>
    </w:pPr>
  </w:style>
  <w:style w:type="paragraph" w:styleId="Textedemacro">
    <w:name w:val="macro"/>
    <w:semiHidden/>
    <w:rsid w:val="000879D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rsid w:val="000879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0879D5"/>
    <w:pPr>
      <w:ind w:left="720"/>
    </w:pPr>
  </w:style>
  <w:style w:type="paragraph" w:styleId="Titredenote">
    <w:name w:val="Note Heading"/>
    <w:basedOn w:val="Normal"/>
    <w:next w:val="Normal"/>
    <w:rsid w:val="000879D5"/>
  </w:style>
  <w:style w:type="paragraph" w:customStyle="1" w:styleId="NoteHead">
    <w:name w:val="NoteHead"/>
    <w:basedOn w:val="Normal"/>
    <w:next w:val="Subject"/>
    <w:rsid w:val="000879D5"/>
    <w:pPr>
      <w:spacing w:before="720" w:after="720"/>
      <w:jc w:val="center"/>
    </w:pPr>
    <w:rPr>
      <w:b/>
      <w:smallCaps/>
    </w:rPr>
  </w:style>
  <w:style w:type="paragraph" w:customStyle="1" w:styleId="Subject">
    <w:name w:val="Subject"/>
    <w:basedOn w:val="Normal"/>
    <w:next w:val="Normal"/>
    <w:rsid w:val="000879D5"/>
    <w:pPr>
      <w:spacing w:after="480"/>
      <w:ind w:left="1531" w:hanging="1531"/>
      <w:jc w:val="left"/>
    </w:pPr>
    <w:rPr>
      <w:b/>
    </w:rPr>
  </w:style>
  <w:style w:type="paragraph" w:customStyle="1" w:styleId="NoteList">
    <w:name w:val="NoteList"/>
    <w:basedOn w:val="Normal"/>
    <w:next w:val="Subject"/>
    <w:rsid w:val="000879D5"/>
    <w:pPr>
      <w:tabs>
        <w:tab w:val="left" w:pos="5823"/>
      </w:tabs>
      <w:spacing w:before="720" w:after="720"/>
      <w:ind w:left="5104" w:hanging="3119"/>
      <w:jc w:val="left"/>
    </w:pPr>
    <w:rPr>
      <w:b/>
      <w:smallCaps/>
    </w:rPr>
  </w:style>
  <w:style w:type="paragraph" w:customStyle="1" w:styleId="NumPar1">
    <w:name w:val="NumPar 1"/>
    <w:basedOn w:val="Titre1"/>
    <w:next w:val="Text1"/>
    <w:rsid w:val="000879D5"/>
    <w:pPr>
      <w:keepNext w:val="0"/>
      <w:spacing w:before="0"/>
      <w:outlineLvl w:val="9"/>
    </w:pPr>
    <w:rPr>
      <w:b w:val="0"/>
      <w:smallCaps w:val="0"/>
    </w:rPr>
  </w:style>
  <w:style w:type="paragraph" w:customStyle="1" w:styleId="NumPar2">
    <w:name w:val="NumPar 2"/>
    <w:basedOn w:val="Titre2"/>
    <w:next w:val="Text2"/>
    <w:rsid w:val="000879D5"/>
    <w:pPr>
      <w:keepNext w:val="0"/>
      <w:outlineLvl w:val="9"/>
    </w:pPr>
    <w:rPr>
      <w:b w:val="0"/>
    </w:rPr>
  </w:style>
  <w:style w:type="paragraph" w:customStyle="1" w:styleId="NumPar3">
    <w:name w:val="NumPar 3"/>
    <w:basedOn w:val="Titre3"/>
    <w:next w:val="Text3"/>
    <w:rsid w:val="000879D5"/>
    <w:pPr>
      <w:keepNext w:val="0"/>
      <w:outlineLvl w:val="9"/>
    </w:pPr>
    <w:rPr>
      <w:i w:val="0"/>
    </w:rPr>
  </w:style>
  <w:style w:type="paragraph" w:customStyle="1" w:styleId="NumPar4">
    <w:name w:val="NumPar 4"/>
    <w:basedOn w:val="Titre4"/>
    <w:next w:val="Text4"/>
    <w:rsid w:val="000879D5"/>
    <w:pPr>
      <w:keepNext w:val="0"/>
      <w:outlineLvl w:val="9"/>
    </w:pPr>
  </w:style>
  <w:style w:type="paragraph" w:customStyle="1" w:styleId="PartTitle">
    <w:name w:val="PartTitle"/>
    <w:basedOn w:val="Normal"/>
    <w:next w:val="ChapterTitle"/>
    <w:rsid w:val="000879D5"/>
    <w:pPr>
      <w:keepNext/>
      <w:pageBreakBefore/>
      <w:spacing w:after="480"/>
      <w:jc w:val="center"/>
    </w:pPr>
    <w:rPr>
      <w:b/>
      <w:sz w:val="36"/>
    </w:rPr>
  </w:style>
  <w:style w:type="paragraph" w:styleId="Textebrut">
    <w:name w:val="Plain Text"/>
    <w:basedOn w:val="Normal"/>
    <w:rsid w:val="000879D5"/>
    <w:rPr>
      <w:rFonts w:ascii="Courier New" w:hAnsi="Courier New"/>
      <w:sz w:val="20"/>
    </w:rPr>
  </w:style>
  <w:style w:type="paragraph" w:styleId="Salutations">
    <w:name w:val="Salutation"/>
    <w:basedOn w:val="Normal"/>
    <w:next w:val="Normal"/>
    <w:rsid w:val="000879D5"/>
  </w:style>
  <w:style w:type="paragraph" w:styleId="Signature">
    <w:name w:val="Signature"/>
    <w:basedOn w:val="Normal"/>
    <w:next w:val="Enclosures"/>
    <w:rsid w:val="000879D5"/>
    <w:pPr>
      <w:tabs>
        <w:tab w:val="left" w:pos="5103"/>
      </w:tabs>
      <w:spacing w:before="1200" w:after="0"/>
      <w:ind w:left="5103"/>
      <w:jc w:val="center"/>
    </w:pPr>
  </w:style>
  <w:style w:type="paragraph" w:styleId="Sous-titre">
    <w:name w:val="Subtitle"/>
    <w:basedOn w:val="Normal"/>
    <w:rsid w:val="000879D5"/>
    <w:pPr>
      <w:spacing w:after="60"/>
      <w:jc w:val="center"/>
      <w:outlineLvl w:val="1"/>
    </w:pPr>
    <w:rPr>
      <w:rFonts w:ascii="Arial" w:hAnsi="Arial"/>
    </w:rPr>
  </w:style>
  <w:style w:type="paragraph" w:customStyle="1" w:styleId="SubTitle1">
    <w:name w:val="SubTitle 1"/>
    <w:basedOn w:val="Normal"/>
    <w:next w:val="SubTitle2"/>
    <w:rsid w:val="000879D5"/>
    <w:pPr>
      <w:jc w:val="center"/>
    </w:pPr>
    <w:rPr>
      <w:b/>
      <w:sz w:val="40"/>
    </w:rPr>
  </w:style>
  <w:style w:type="paragraph" w:customStyle="1" w:styleId="SubTitle2">
    <w:name w:val="SubTitle 2"/>
    <w:basedOn w:val="Normal"/>
    <w:rsid w:val="000879D5"/>
    <w:pPr>
      <w:jc w:val="center"/>
    </w:pPr>
    <w:rPr>
      <w:b/>
      <w:sz w:val="32"/>
    </w:rPr>
  </w:style>
  <w:style w:type="paragraph" w:styleId="Tabledesrfrencesjuridiques">
    <w:name w:val="table of authorities"/>
    <w:basedOn w:val="Normal"/>
    <w:next w:val="Normal"/>
    <w:semiHidden/>
    <w:rsid w:val="000879D5"/>
    <w:pPr>
      <w:ind w:left="240" w:hanging="240"/>
    </w:pPr>
  </w:style>
  <w:style w:type="paragraph" w:styleId="Tabledesillustrations">
    <w:name w:val="table of figures"/>
    <w:basedOn w:val="Normal"/>
    <w:next w:val="Normal"/>
    <w:semiHidden/>
    <w:rsid w:val="000879D5"/>
    <w:pPr>
      <w:ind w:left="480" w:hanging="480"/>
    </w:pPr>
  </w:style>
  <w:style w:type="paragraph" w:styleId="Titre">
    <w:name w:val="Title"/>
    <w:basedOn w:val="Normal"/>
    <w:next w:val="SubTitle1"/>
    <w:rsid w:val="000879D5"/>
    <w:pPr>
      <w:spacing w:after="480"/>
      <w:jc w:val="center"/>
    </w:pPr>
    <w:rPr>
      <w:b/>
      <w:kern w:val="28"/>
      <w:sz w:val="48"/>
    </w:rPr>
  </w:style>
  <w:style w:type="paragraph" w:styleId="TitreTR">
    <w:name w:val="toa heading"/>
    <w:basedOn w:val="Normal"/>
    <w:next w:val="Normal"/>
    <w:semiHidden/>
    <w:rsid w:val="000879D5"/>
    <w:pPr>
      <w:spacing w:before="120"/>
    </w:pPr>
    <w:rPr>
      <w:rFonts w:ascii="Arial" w:hAnsi="Arial"/>
      <w:b/>
    </w:rPr>
  </w:style>
  <w:style w:type="paragraph" w:styleId="TM1">
    <w:name w:val="toc 1"/>
    <w:basedOn w:val="Normal"/>
    <w:next w:val="Normal"/>
    <w:semiHidden/>
    <w:rsid w:val="000879D5"/>
    <w:pPr>
      <w:tabs>
        <w:tab w:val="right" w:leader="dot" w:pos="8640"/>
      </w:tabs>
      <w:spacing w:before="120" w:after="120"/>
      <w:ind w:left="482" w:right="720" w:hanging="482"/>
    </w:pPr>
    <w:rPr>
      <w:caps/>
    </w:rPr>
  </w:style>
  <w:style w:type="paragraph" w:styleId="TM2">
    <w:name w:val="toc 2"/>
    <w:basedOn w:val="Normal"/>
    <w:next w:val="Normal"/>
    <w:semiHidden/>
    <w:rsid w:val="000879D5"/>
    <w:pPr>
      <w:tabs>
        <w:tab w:val="right" w:leader="dot" w:pos="8640"/>
      </w:tabs>
      <w:spacing w:before="60" w:after="60"/>
      <w:ind w:left="1077" w:right="720" w:hanging="595"/>
    </w:pPr>
  </w:style>
  <w:style w:type="paragraph" w:styleId="TM3">
    <w:name w:val="toc 3"/>
    <w:basedOn w:val="Normal"/>
    <w:next w:val="Normal"/>
    <w:semiHidden/>
    <w:rsid w:val="000879D5"/>
    <w:pPr>
      <w:tabs>
        <w:tab w:val="right" w:leader="dot" w:pos="8640"/>
      </w:tabs>
      <w:spacing w:before="60" w:after="60"/>
      <w:ind w:left="1916" w:right="720" w:hanging="839"/>
    </w:pPr>
  </w:style>
  <w:style w:type="paragraph" w:styleId="TM4">
    <w:name w:val="toc 4"/>
    <w:basedOn w:val="Normal"/>
    <w:next w:val="Normal"/>
    <w:semiHidden/>
    <w:rsid w:val="000879D5"/>
    <w:pPr>
      <w:tabs>
        <w:tab w:val="right" w:leader="dot" w:pos="8641"/>
      </w:tabs>
      <w:spacing w:before="60" w:after="60"/>
      <w:ind w:left="2880" w:right="720" w:hanging="964"/>
    </w:pPr>
  </w:style>
  <w:style w:type="paragraph" w:styleId="TM5">
    <w:name w:val="toc 5"/>
    <w:basedOn w:val="Normal"/>
    <w:next w:val="Normal"/>
    <w:semiHidden/>
    <w:rsid w:val="000879D5"/>
    <w:pPr>
      <w:tabs>
        <w:tab w:val="right" w:leader="dot" w:pos="8641"/>
      </w:tabs>
      <w:spacing w:before="240" w:after="120"/>
      <w:ind w:right="720"/>
    </w:pPr>
    <w:rPr>
      <w:caps/>
    </w:rPr>
  </w:style>
  <w:style w:type="paragraph" w:styleId="TM6">
    <w:name w:val="toc 6"/>
    <w:basedOn w:val="Normal"/>
    <w:next w:val="Normal"/>
    <w:autoRedefine/>
    <w:semiHidden/>
    <w:rsid w:val="000879D5"/>
    <w:pPr>
      <w:ind w:left="1200"/>
    </w:pPr>
  </w:style>
  <w:style w:type="paragraph" w:styleId="TM7">
    <w:name w:val="toc 7"/>
    <w:basedOn w:val="Normal"/>
    <w:next w:val="Normal"/>
    <w:autoRedefine/>
    <w:semiHidden/>
    <w:rsid w:val="000879D5"/>
    <w:pPr>
      <w:ind w:left="1440"/>
    </w:pPr>
  </w:style>
  <w:style w:type="paragraph" w:styleId="TM8">
    <w:name w:val="toc 8"/>
    <w:basedOn w:val="Normal"/>
    <w:next w:val="Normal"/>
    <w:autoRedefine/>
    <w:semiHidden/>
    <w:rsid w:val="000879D5"/>
    <w:pPr>
      <w:ind w:left="1680"/>
    </w:pPr>
  </w:style>
  <w:style w:type="paragraph" w:styleId="TM9">
    <w:name w:val="toc 9"/>
    <w:basedOn w:val="Normal"/>
    <w:next w:val="Normal"/>
    <w:autoRedefine/>
    <w:semiHidden/>
    <w:rsid w:val="000879D5"/>
    <w:pPr>
      <w:ind w:left="1920"/>
    </w:pPr>
  </w:style>
  <w:style w:type="paragraph" w:customStyle="1" w:styleId="YReferences">
    <w:name w:val="YReferences"/>
    <w:basedOn w:val="Normal"/>
    <w:next w:val="Normal"/>
    <w:rsid w:val="000879D5"/>
    <w:pPr>
      <w:spacing w:after="480"/>
      <w:ind w:left="1531" w:hanging="1531"/>
    </w:pPr>
  </w:style>
  <w:style w:type="paragraph" w:customStyle="1" w:styleId="ListBullet1">
    <w:name w:val="List Bullet 1"/>
    <w:basedOn w:val="Text1"/>
    <w:rsid w:val="000879D5"/>
    <w:pPr>
      <w:numPr>
        <w:numId w:val="5"/>
      </w:numPr>
    </w:pPr>
  </w:style>
  <w:style w:type="paragraph" w:customStyle="1" w:styleId="ListDash">
    <w:name w:val="List Dash"/>
    <w:basedOn w:val="Normal"/>
    <w:rsid w:val="000879D5"/>
    <w:pPr>
      <w:numPr>
        <w:numId w:val="9"/>
      </w:numPr>
    </w:pPr>
  </w:style>
  <w:style w:type="paragraph" w:customStyle="1" w:styleId="ListDash1">
    <w:name w:val="List Dash 1"/>
    <w:basedOn w:val="Text1"/>
    <w:rsid w:val="000879D5"/>
    <w:pPr>
      <w:numPr>
        <w:numId w:val="10"/>
      </w:numPr>
    </w:pPr>
  </w:style>
  <w:style w:type="paragraph" w:customStyle="1" w:styleId="ListDash2">
    <w:name w:val="List Dash 2"/>
    <w:basedOn w:val="Text2"/>
    <w:rsid w:val="000879D5"/>
    <w:pPr>
      <w:numPr>
        <w:numId w:val="11"/>
      </w:numPr>
      <w:tabs>
        <w:tab w:val="clear" w:pos="2302"/>
      </w:tabs>
    </w:pPr>
  </w:style>
  <w:style w:type="paragraph" w:customStyle="1" w:styleId="ListDash3">
    <w:name w:val="List Dash 3"/>
    <w:basedOn w:val="Text3"/>
    <w:rsid w:val="000879D5"/>
    <w:pPr>
      <w:numPr>
        <w:numId w:val="12"/>
      </w:numPr>
      <w:tabs>
        <w:tab w:val="clear" w:pos="2302"/>
      </w:tabs>
    </w:pPr>
  </w:style>
  <w:style w:type="paragraph" w:customStyle="1" w:styleId="ListDash4">
    <w:name w:val="List Dash 4"/>
    <w:basedOn w:val="Text4"/>
    <w:rsid w:val="000879D5"/>
    <w:pPr>
      <w:numPr>
        <w:numId w:val="13"/>
      </w:numPr>
      <w:tabs>
        <w:tab w:val="clear" w:pos="2302"/>
      </w:tabs>
    </w:pPr>
  </w:style>
  <w:style w:type="paragraph" w:customStyle="1" w:styleId="ListNumberLevel2">
    <w:name w:val="List Number (Level 2)"/>
    <w:basedOn w:val="Normal"/>
    <w:rsid w:val="000879D5"/>
    <w:pPr>
      <w:numPr>
        <w:ilvl w:val="1"/>
        <w:numId w:val="14"/>
      </w:numPr>
    </w:pPr>
  </w:style>
  <w:style w:type="paragraph" w:customStyle="1" w:styleId="ListNumberLevel3">
    <w:name w:val="List Number (Level 3)"/>
    <w:basedOn w:val="Normal"/>
    <w:rsid w:val="000879D5"/>
    <w:pPr>
      <w:numPr>
        <w:ilvl w:val="2"/>
        <w:numId w:val="14"/>
      </w:numPr>
    </w:pPr>
  </w:style>
  <w:style w:type="paragraph" w:customStyle="1" w:styleId="ListNumberLevel4">
    <w:name w:val="List Number (Level 4)"/>
    <w:basedOn w:val="Normal"/>
    <w:rsid w:val="000879D5"/>
    <w:pPr>
      <w:numPr>
        <w:ilvl w:val="3"/>
        <w:numId w:val="14"/>
      </w:numPr>
    </w:pPr>
  </w:style>
  <w:style w:type="paragraph" w:customStyle="1" w:styleId="ListNumber1">
    <w:name w:val="List Number 1"/>
    <w:basedOn w:val="Text1"/>
    <w:rsid w:val="000879D5"/>
    <w:pPr>
      <w:numPr>
        <w:numId w:val="15"/>
      </w:numPr>
    </w:pPr>
  </w:style>
  <w:style w:type="paragraph" w:customStyle="1" w:styleId="ListNumber1Level2">
    <w:name w:val="List Number 1 (Level 2)"/>
    <w:basedOn w:val="Text1"/>
    <w:rsid w:val="000879D5"/>
    <w:pPr>
      <w:numPr>
        <w:ilvl w:val="1"/>
        <w:numId w:val="15"/>
      </w:numPr>
    </w:pPr>
  </w:style>
  <w:style w:type="paragraph" w:customStyle="1" w:styleId="ListNumber1Level3">
    <w:name w:val="List Number 1 (Level 3)"/>
    <w:basedOn w:val="Text1"/>
    <w:rsid w:val="000879D5"/>
    <w:pPr>
      <w:numPr>
        <w:ilvl w:val="2"/>
        <w:numId w:val="15"/>
      </w:numPr>
    </w:pPr>
  </w:style>
  <w:style w:type="paragraph" w:customStyle="1" w:styleId="ListNumber1Level4">
    <w:name w:val="List Number 1 (Level 4)"/>
    <w:basedOn w:val="Text1"/>
    <w:rsid w:val="000879D5"/>
    <w:pPr>
      <w:numPr>
        <w:ilvl w:val="3"/>
        <w:numId w:val="15"/>
      </w:numPr>
    </w:pPr>
  </w:style>
  <w:style w:type="paragraph" w:customStyle="1" w:styleId="ListNumber2Level2">
    <w:name w:val="List Number 2 (Level 2)"/>
    <w:basedOn w:val="Text2"/>
    <w:rsid w:val="000879D5"/>
    <w:pPr>
      <w:numPr>
        <w:ilvl w:val="1"/>
        <w:numId w:val="16"/>
      </w:numPr>
      <w:tabs>
        <w:tab w:val="clear" w:pos="2302"/>
      </w:tabs>
    </w:pPr>
  </w:style>
  <w:style w:type="paragraph" w:customStyle="1" w:styleId="ListNumber2Level3">
    <w:name w:val="List Number 2 (Level 3)"/>
    <w:basedOn w:val="Text2"/>
    <w:rsid w:val="000879D5"/>
    <w:pPr>
      <w:numPr>
        <w:ilvl w:val="2"/>
        <w:numId w:val="16"/>
      </w:numPr>
      <w:tabs>
        <w:tab w:val="clear" w:pos="2302"/>
      </w:tabs>
    </w:pPr>
  </w:style>
  <w:style w:type="paragraph" w:customStyle="1" w:styleId="ListNumber2Level4">
    <w:name w:val="List Number 2 (Level 4)"/>
    <w:basedOn w:val="Text2"/>
    <w:rsid w:val="000879D5"/>
    <w:pPr>
      <w:numPr>
        <w:ilvl w:val="3"/>
        <w:numId w:val="16"/>
      </w:numPr>
      <w:tabs>
        <w:tab w:val="clear" w:pos="2302"/>
      </w:tabs>
    </w:pPr>
  </w:style>
  <w:style w:type="paragraph" w:customStyle="1" w:styleId="ListNumber3Level2">
    <w:name w:val="List Number 3 (Level 2)"/>
    <w:basedOn w:val="Text3"/>
    <w:rsid w:val="000879D5"/>
    <w:pPr>
      <w:numPr>
        <w:ilvl w:val="1"/>
        <w:numId w:val="17"/>
      </w:numPr>
      <w:tabs>
        <w:tab w:val="clear" w:pos="2302"/>
      </w:tabs>
    </w:pPr>
  </w:style>
  <w:style w:type="paragraph" w:customStyle="1" w:styleId="ListNumber3Level3">
    <w:name w:val="List Number 3 (Level 3)"/>
    <w:basedOn w:val="Text3"/>
    <w:rsid w:val="000879D5"/>
    <w:pPr>
      <w:numPr>
        <w:ilvl w:val="2"/>
        <w:numId w:val="17"/>
      </w:numPr>
      <w:tabs>
        <w:tab w:val="clear" w:pos="2302"/>
      </w:tabs>
    </w:pPr>
  </w:style>
  <w:style w:type="paragraph" w:customStyle="1" w:styleId="ListNumber3Level4">
    <w:name w:val="List Number 3 (Level 4)"/>
    <w:basedOn w:val="Text3"/>
    <w:rsid w:val="000879D5"/>
    <w:pPr>
      <w:numPr>
        <w:ilvl w:val="3"/>
        <w:numId w:val="17"/>
      </w:numPr>
      <w:tabs>
        <w:tab w:val="clear" w:pos="2302"/>
      </w:tabs>
    </w:pPr>
  </w:style>
  <w:style w:type="paragraph" w:customStyle="1" w:styleId="ListNumber4Level2">
    <w:name w:val="List Number 4 (Level 2)"/>
    <w:basedOn w:val="Text4"/>
    <w:rsid w:val="000879D5"/>
    <w:pPr>
      <w:numPr>
        <w:ilvl w:val="1"/>
        <w:numId w:val="18"/>
      </w:numPr>
      <w:tabs>
        <w:tab w:val="clear" w:pos="2302"/>
      </w:tabs>
    </w:pPr>
  </w:style>
  <w:style w:type="paragraph" w:customStyle="1" w:styleId="ListNumber4Level3">
    <w:name w:val="List Number 4 (Level 3)"/>
    <w:basedOn w:val="Text4"/>
    <w:rsid w:val="000879D5"/>
    <w:pPr>
      <w:numPr>
        <w:ilvl w:val="2"/>
        <w:numId w:val="18"/>
      </w:numPr>
      <w:tabs>
        <w:tab w:val="clear" w:pos="2302"/>
      </w:tabs>
    </w:pPr>
  </w:style>
  <w:style w:type="paragraph" w:customStyle="1" w:styleId="ListNumber4Level4">
    <w:name w:val="List Number 4 (Level 4)"/>
    <w:basedOn w:val="Text4"/>
    <w:rsid w:val="000879D5"/>
    <w:pPr>
      <w:numPr>
        <w:ilvl w:val="3"/>
        <w:numId w:val="18"/>
      </w:numPr>
      <w:tabs>
        <w:tab w:val="clear" w:pos="2302"/>
      </w:tabs>
    </w:pPr>
  </w:style>
  <w:style w:type="paragraph" w:styleId="En-ttedetabledesmatires">
    <w:name w:val="TOC Heading"/>
    <w:basedOn w:val="Normal"/>
    <w:next w:val="Normal"/>
    <w:rsid w:val="000879D5"/>
    <w:pPr>
      <w:keepNext/>
      <w:spacing w:before="240"/>
      <w:jc w:val="center"/>
    </w:pPr>
    <w:rPr>
      <w:b/>
    </w:rPr>
  </w:style>
  <w:style w:type="paragraph" w:customStyle="1" w:styleId="Contact">
    <w:name w:val="Contact"/>
    <w:basedOn w:val="Normal"/>
    <w:next w:val="Normal"/>
    <w:rsid w:val="000879D5"/>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wilczynska@pollub.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atma.ghorbel@usf.t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3DE36A-B084-4D3D-AB23-89E8854A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514</Words>
  <Characters>2829</Characters>
  <Application>Microsoft Office Word</Application>
  <DocSecurity>0</DocSecurity>
  <PresentationFormat>Microsoft Word 11.0</PresentationFormat>
  <Lines>23</Lines>
  <Paragraphs>6</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3337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Ahmed</cp:lastModifiedBy>
  <cp:revision>2</cp:revision>
  <cp:lastPrinted>2013-11-06T08:46:00Z</cp:lastPrinted>
  <dcterms:created xsi:type="dcterms:W3CDTF">2018-04-10T14:30:00Z</dcterms:created>
  <dcterms:modified xsi:type="dcterms:W3CDTF">2018-04-10T14:30:00Z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