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C" w14:textId="4CC9AE0B"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Appeldenotedefin"/>
          <w:rFonts w:ascii="Verdana" w:hAnsi="Verdana" w:cs="Arial"/>
          <w:b/>
          <w:color w:val="002060"/>
          <w:sz w:val="36"/>
          <w:szCs w:val="36"/>
          <w:lang w:val="en-GB"/>
        </w:rPr>
        <w:endnoteReference w:id="1"/>
      </w:r>
    </w:p>
    <w:p w14:paraId="56E939CD" w14:textId="52B21AD7" w:rsidR="007A4430" w:rsidRDefault="007A4430" w:rsidP="00B51FD6">
      <w:pPr>
        <w:tabs>
          <w:tab w:val="left" w:pos="8171"/>
        </w:tabs>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r w:rsidR="00ED5BC9">
        <w:rPr>
          <w:rFonts w:ascii="Verdana" w:hAnsi="Verdana" w:cs="Arial"/>
          <w:b/>
          <w:color w:val="002060"/>
          <w:sz w:val="36"/>
          <w:szCs w:val="36"/>
          <w:lang w:val="en-GB"/>
        </w:rPr>
        <w:t xml:space="preserve"> </w:t>
      </w:r>
      <w:bookmarkStart w:id="0" w:name="_GoBack"/>
      <w:bookmarkEnd w:id="0"/>
      <w:r w:rsidR="00B51FD6">
        <w:rPr>
          <w:rFonts w:ascii="Verdana" w:hAnsi="Verdana" w:cs="Arial"/>
          <w:b/>
          <w:color w:val="002060"/>
          <w:sz w:val="36"/>
          <w:szCs w:val="36"/>
          <w:lang w:val="en-GB"/>
        </w:rPr>
        <w:tab/>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89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0"/>
        <w:gridCol w:w="2182"/>
        <w:gridCol w:w="2193"/>
        <w:gridCol w:w="2377"/>
      </w:tblGrid>
      <w:tr w:rsidR="000C60DF" w:rsidRPr="009F5B61" w14:paraId="56E939EA" w14:textId="77777777" w:rsidTr="000C60DF">
        <w:trPr>
          <w:trHeight w:val="314"/>
        </w:trPr>
        <w:tc>
          <w:tcPr>
            <w:tcW w:w="2228" w:type="dxa"/>
            <w:shd w:val="clear" w:color="auto" w:fill="FFFFFF"/>
          </w:tcPr>
          <w:p w14:paraId="56E939E5" w14:textId="77777777" w:rsidR="000C60DF" w:rsidRPr="005E466D" w:rsidRDefault="000C60DF"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BCC0654" w:rsidR="000C60DF" w:rsidRPr="005E466D" w:rsidRDefault="000C60DF" w:rsidP="00107B17">
            <w:pPr>
              <w:shd w:val="clear" w:color="auto" w:fill="FFFFFF"/>
              <w:ind w:right="-993"/>
              <w:jc w:val="center"/>
              <w:rPr>
                <w:rFonts w:ascii="Verdana" w:hAnsi="Verdana" w:cs="Arial"/>
                <w:b/>
                <w:color w:val="002060"/>
                <w:sz w:val="20"/>
                <w:lang w:val="en-GB"/>
              </w:rPr>
            </w:pPr>
          </w:p>
        </w:tc>
      </w:tr>
      <w:tr w:rsidR="000C60DF" w:rsidRPr="005E466D" w14:paraId="56E939F1" w14:textId="77777777" w:rsidTr="000C60DF">
        <w:trPr>
          <w:trHeight w:val="314"/>
        </w:trPr>
        <w:tc>
          <w:tcPr>
            <w:tcW w:w="2228" w:type="dxa"/>
            <w:shd w:val="clear" w:color="auto" w:fill="FFFFFF"/>
          </w:tcPr>
          <w:p w14:paraId="56E939EB" w14:textId="2A9960D0" w:rsidR="000C60DF" w:rsidRPr="005E466D" w:rsidRDefault="000C60DF"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C60DF" w:rsidRPr="005E466D" w:rsidRDefault="000C60DF"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C60DF" w:rsidRPr="005E466D" w:rsidRDefault="000C60DF"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0C337FEC" w14:textId="7915D7F2" w:rsidR="000C60DF" w:rsidRPr="005E466D" w:rsidRDefault="000C60DF" w:rsidP="00107B17">
            <w:pPr>
              <w:shd w:val="clear" w:color="auto" w:fill="FFFFFF"/>
              <w:ind w:right="-993"/>
              <w:jc w:val="left"/>
              <w:rPr>
                <w:rFonts w:ascii="Verdana" w:hAnsi="Verdana" w:cs="Arial"/>
                <w:b/>
                <w:color w:val="002060"/>
                <w:sz w:val="20"/>
                <w:lang w:val="en-GB"/>
              </w:rPr>
            </w:pPr>
            <w:proofErr w:type="spellStart"/>
            <w:r>
              <w:rPr>
                <w:rFonts w:ascii="Verdana" w:hAnsi="Verdana" w:cs="Arial"/>
                <w:color w:val="002060"/>
                <w:sz w:val="20"/>
                <w:lang w:val="en-GB"/>
              </w:rPr>
              <w:t>Sfax</w:t>
            </w:r>
            <w:proofErr w:type="spellEnd"/>
            <w:r>
              <w:rPr>
                <w:rFonts w:ascii="Verdana" w:hAnsi="Verdana" w:cs="Arial"/>
                <w:color w:val="002060"/>
                <w:sz w:val="20"/>
                <w:lang w:val="en-GB"/>
              </w:rPr>
              <w:t xml:space="preserve"> - Tunisia</w:t>
            </w:r>
          </w:p>
        </w:tc>
        <w:tc>
          <w:tcPr>
            <w:tcW w:w="2228" w:type="dxa"/>
            <w:shd w:val="clear" w:color="auto" w:fill="FFFFFF"/>
          </w:tcPr>
          <w:p w14:paraId="56E939EF" w14:textId="155BB36B" w:rsidR="000C60DF" w:rsidRPr="005E466D" w:rsidRDefault="000C60DF"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0C60DF" w:rsidRPr="005E466D" w:rsidRDefault="000C60DF" w:rsidP="00107B17">
            <w:pPr>
              <w:shd w:val="clear" w:color="auto" w:fill="FFFFFF"/>
              <w:ind w:right="-993"/>
              <w:jc w:val="center"/>
              <w:rPr>
                <w:rFonts w:ascii="Verdana" w:hAnsi="Verdana" w:cs="Arial"/>
                <w:b/>
                <w:color w:val="002060"/>
                <w:sz w:val="20"/>
                <w:lang w:val="en-GB"/>
              </w:rPr>
            </w:pPr>
          </w:p>
        </w:tc>
      </w:tr>
      <w:tr w:rsidR="000C60DF" w:rsidRPr="005E466D" w14:paraId="56E939F6" w14:textId="77777777" w:rsidTr="000C60DF">
        <w:trPr>
          <w:trHeight w:val="472"/>
        </w:trPr>
        <w:tc>
          <w:tcPr>
            <w:tcW w:w="2228" w:type="dxa"/>
            <w:shd w:val="clear" w:color="auto" w:fill="FFFFFF"/>
          </w:tcPr>
          <w:p w14:paraId="56E939F2" w14:textId="77777777" w:rsidR="000C60DF" w:rsidRPr="005E466D" w:rsidRDefault="000C60DF"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7B5F39F" w14:textId="560A5886" w:rsidR="000C60DF" w:rsidRPr="005E466D" w:rsidRDefault="000C60DF" w:rsidP="000C60DF">
            <w:pPr>
              <w:shd w:val="clear" w:color="auto" w:fill="FFFFFF"/>
              <w:ind w:right="-155"/>
              <w:jc w:val="left"/>
              <w:rPr>
                <w:rFonts w:ascii="Verdana" w:hAnsi="Verdana" w:cs="Arial"/>
                <w:color w:val="002060"/>
                <w:sz w:val="20"/>
                <w:lang w:val="en-GB"/>
              </w:rPr>
            </w:pPr>
            <w:proofErr w:type="spellStart"/>
            <w:r>
              <w:rPr>
                <w:rFonts w:ascii="Verdana" w:hAnsi="Verdana" w:cs="Arial"/>
                <w:color w:val="002060"/>
                <w:sz w:val="20"/>
                <w:lang w:val="es-ES"/>
              </w:rPr>
              <w:t>Airport</w:t>
            </w:r>
            <w:proofErr w:type="spellEnd"/>
            <w:r>
              <w:rPr>
                <w:rFonts w:ascii="Verdana" w:hAnsi="Verdana" w:cs="Arial"/>
                <w:color w:val="002060"/>
                <w:sz w:val="20"/>
                <w:lang w:val="es-ES"/>
              </w:rPr>
              <w:t xml:space="preserve"> </w:t>
            </w:r>
            <w:proofErr w:type="spellStart"/>
            <w:r>
              <w:rPr>
                <w:rFonts w:ascii="Verdana" w:hAnsi="Verdana" w:cs="Arial"/>
                <w:color w:val="002060"/>
                <w:sz w:val="20"/>
                <w:lang w:val="es-ES"/>
              </w:rPr>
              <w:t>road</w:t>
            </w:r>
            <w:proofErr w:type="spellEnd"/>
            <w:r>
              <w:rPr>
                <w:rFonts w:ascii="Verdana" w:hAnsi="Verdana" w:cs="Arial"/>
                <w:color w:val="002060"/>
                <w:sz w:val="20"/>
                <w:lang w:val="es-ES"/>
              </w:rPr>
              <w:t xml:space="preserve"> km 0.5 P.O.BOX 1169 – 3029 – </w:t>
            </w:r>
            <w:proofErr w:type="spellStart"/>
            <w:r>
              <w:rPr>
                <w:rFonts w:ascii="Verdana" w:hAnsi="Verdana" w:cs="Arial"/>
                <w:color w:val="002060"/>
                <w:sz w:val="20"/>
                <w:lang w:val="es-ES"/>
              </w:rPr>
              <w:t>Sfax</w:t>
            </w:r>
            <w:proofErr w:type="spellEnd"/>
            <w:r>
              <w:rPr>
                <w:rFonts w:ascii="Verdana" w:hAnsi="Verdana" w:cs="Arial"/>
                <w:color w:val="002060"/>
                <w:sz w:val="20"/>
                <w:lang w:val="es-ES"/>
              </w:rPr>
              <w:t xml:space="preserve"> – </w:t>
            </w:r>
            <w:proofErr w:type="spellStart"/>
            <w:r>
              <w:rPr>
                <w:rFonts w:ascii="Verdana" w:hAnsi="Verdana" w:cs="Arial"/>
                <w:color w:val="002060"/>
                <w:sz w:val="20"/>
                <w:lang w:val="es-ES"/>
              </w:rPr>
              <w:t>Tunisia</w:t>
            </w:r>
            <w:proofErr w:type="spellEnd"/>
            <w:r>
              <w:rPr>
                <w:rFonts w:ascii="Verdana" w:hAnsi="Verdana" w:cs="Arial"/>
                <w:color w:val="002060"/>
                <w:sz w:val="20"/>
                <w:lang w:val="es-ES"/>
              </w:rPr>
              <w:t xml:space="preserve"> </w:t>
            </w:r>
          </w:p>
        </w:tc>
        <w:tc>
          <w:tcPr>
            <w:tcW w:w="2228" w:type="dxa"/>
            <w:shd w:val="clear" w:color="auto" w:fill="FFFFFF"/>
          </w:tcPr>
          <w:p w14:paraId="56E939F4" w14:textId="77777777" w:rsidR="000C60DF" w:rsidRPr="005E466D" w:rsidRDefault="000C60DF"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14:paraId="56E939F5" w14:textId="24632FB8" w:rsidR="000C60DF" w:rsidRPr="005E466D" w:rsidRDefault="000C60DF" w:rsidP="00107B17">
            <w:pPr>
              <w:shd w:val="clear" w:color="auto" w:fill="FFFFFF"/>
              <w:ind w:right="-993"/>
              <w:jc w:val="center"/>
              <w:rPr>
                <w:rFonts w:ascii="Verdana" w:hAnsi="Verdana" w:cs="Arial"/>
                <w:b/>
                <w:sz w:val="20"/>
                <w:lang w:val="en-GB"/>
              </w:rPr>
            </w:pPr>
            <w:proofErr w:type="spellStart"/>
            <w:r>
              <w:rPr>
                <w:rFonts w:ascii="Verdana" w:hAnsi="Verdana" w:cs="Arial"/>
                <w:b/>
                <w:sz w:val="20"/>
                <w:lang w:val="en-GB"/>
              </w:rPr>
              <w:t>tn</w:t>
            </w:r>
            <w:proofErr w:type="spellEnd"/>
          </w:p>
        </w:tc>
      </w:tr>
      <w:tr w:rsidR="000C60DF" w:rsidRPr="005E466D" w14:paraId="56E939FC" w14:textId="77777777" w:rsidTr="000C60DF">
        <w:trPr>
          <w:trHeight w:val="811"/>
        </w:trPr>
        <w:tc>
          <w:tcPr>
            <w:tcW w:w="2228" w:type="dxa"/>
            <w:shd w:val="clear" w:color="auto" w:fill="FFFFFF"/>
          </w:tcPr>
          <w:p w14:paraId="56E939F7" w14:textId="77777777" w:rsidR="000C60DF" w:rsidRPr="005E466D" w:rsidRDefault="000C60DF"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F9A16B9" w14:textId="65F2DF06" w:rsidR="000C60DF" w:rsidRPr="005E466D" w:rsidRDefault="000C60DF"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Fatma</w:t>
            </w:r>
            <w:proofErr w:type="spellEnd"/>
            <w:r>
              <w:rPr>
                <w:rFonts w:ascii="Verdana" w:hAnsi="Verdana" w:cs="Arial"/>
                <w:color w:val="002060"/>
                <w:sz w:val="20"/>
                <w:lang w:val="en-GB"/>
              </w:rPr>
              <w:t xml:space="preserve"> GHORBEL</w:t>
            </w:r>
          </w:p>
        </w:tc>
        <w:tc>
          <w:tcPr>
            <w:tcW w:w="2228" w:type="dxa"/>
            <w:shd w:val="clear" w:color="auto" w:fill="FFFFFF"/>
          </w:tcPr>
          <w:p w14:paraId="56E939F9" w14:textId="77777777" w:rsidR="000C60DF" w:rsidRDefault="000C60DF"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0C60DF" w:rsidRPr="00C17AB2" w:rsidRDefault="000C60DF"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6749EB64" w14:textId="77777777" w:rsidR="000C60DF" w:rsidRPr="000C60DF" w:rsidRDefault="00D21433" w:rsidP="000C60DF">
            <w:pPr>
              <w:spacing w:before="60"/>
              <w:ind w:right="-77"/>
              <w:rPr>
                <w:rFonts w:ascii="Verdana" w:hAnsi="Verdana" w:cs="Arial"/>
                <w:color w:val="002060"/>
                <w:sz w:val="20"/>
              </w:rPr>
            </w:pPr>
            <w:hyperlink r:id="rId12" w:history="1">
              <w:r w:rsidR="000C60DF" w:rsidRPr="000C60DF">
                <w:rPr>
                  <w:rFonts w:ascii="Verdana" w:hAnsi="Verdana" w:cs="Arial"/>
                  <w:color w:val="0000FF"/>
                  <w:sz w:val="20"/>
                  <w:u w:val="single"/>
                </w:rPr>
                <w:t>Fatma.ghorbel@usf.tn</w:t>
              </w:r>
            </w:hyperlink>
          </w:p>
          <w:p w14:paraId="56E939FB" w14:textId="19D8382B" w:rsidR="000C60DF" w:rsidRPr="005E466D" w:rsidRDefault="000C60DF" w:rsidP="000C60DF">
            <w:pPr>
              <w:shd w:val="clear" w:color="auto" w:fill="FFFFFF"/>
              <w:ind w:right="-993"/>
              <w:jc w:val="left"/>
              <w:rPr>
                <w:rFonts w:ascii="Verdana" w:hAnsi="Verdana" w:cs="Arial"/>
                <w:b/>
                <w:color w:val="002060"/>
                <w:sz w:val="20"/>
                <w:lang w:val="fr-BE"/>
              </w:rPr>
            </w:pPr>
            <w:r w:rsidRPr="000C60DF">
              <w:rPr>
                <w:rFonts w:ascii="Verdana" w:hAnsi="Verdana" w:cs="Arial"/>
                <w:color w:val="002060"/>
                <w:sz w:val="20"/>
              </w:rPr>
              <w:t>+21674240986</w:t>
            </w:r>
          </w:p>
        </w:tc>
      </w:tr>
      <w:tr w:rsidR="000C60DF" w:rsidRPr="005F0E76" w14:paraId="56E93A03" w14:textId="77777777" w:rsidTr="000C60DF">
        <w:trPr>
          <w:trHeight w:val="811"/>
        </w:trPr>
        <w:tc>
          <w:tcPr>
            <w:tcW w:w="2228" w:type="dxa"/>
            <w:shd w:val="clear" w:color="auto" w:fill="FFFFFF"/>
          </w:tcPr>
          <w:p w14:paraId="56E939FD" w14:textId="77777777" w:rsidR="000C60DF" w:rsidRPr="00474BE2" w:rsidRDefault="000C60DF"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0C60DF" w:rsidRPr="00474BE2" w:rsidRDefault="000C60DF"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ppeldenotedefin"/>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0C60DF" w:rsidRPr="005E466D" w:rsidRDefault="000C60DF"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65D82494" w14:textId="77777777" w:rsidR="000C60DF" w:rsidRPr="005E466D" w:rsidRDefault="000C60DF"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0C60DF" w:rsidRPr="00782942" w:rsidRDefault="000C60DF"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C60DF" w:rsidRPr="00F8532D" w:rsidRDefault="000C60DF"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0C60DF" w:rsidRDefault="00D2143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C60DF">
                  <w:rPr>
                    <w:rFonts w:ascii="MS Gothic" w:eastAsia="MS Gothic" w:hAnsi="MS Gothic" w:cs="Arial" w:hint="eastAsia"/>
                    <w:sz w:val="16"/>
                    <w:szCs w:val="16"/>
                    <w:lang w:val="en-GB"/>
                  </w:rPr>
                  <w:t>☐</w:t>
                </w:r>
              </w:sdtContent>
            </w:sdt>
            <w:r w:rsidR="000C60DF" w:rsidRPr="00AD0B3E">
              <w:rPr>
                <w:rFonts w:ascii="Verdana" w:hAnsi="Verdana" w:cs="Arial"/>
                <w:sz w:val="16"/>
                <w:szCs w:val="16"/>
                <w:lang w:val="en-GB"/>
              </w:rPr>
              <w:t>&lt;250 employees</w:t>
            </w:r>
          </w:p>
          <w:p w14:paraId="56E93A02" w14:textId="03EC9074" w:rsidR="000C60DF" w:rsidRPr="00F8532D" w:rsidRDefault="00D2143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0C60DF">
                  <w:rPr>
                    <w:rFonts w:ascii="MS Gothic" w:eastAsia="MS Gothic" w:hAnsi="MS Gothic" w:cs="Arial" w:hint="eastAsia"/>
                    <w:sz w:val="16"/>
                    <w:szCs w:val="16"/>
                    <w:lang w:val="en-GB"/>
                  </w:rPr>
                  <w:t>☐</w:t>
                </w:r>
              </w:sdtContent>
            </w:sdt>
            <w:r w:rsidR="000C60DF"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0C60DF" w:rsidRPr="007673FA" w14:paraId="56E93A0A" w14:textId="77777777" w:rsidTr="0081766A">
        <w:trPr>
          <w:trHeight w:val="371"/>
        </w:trPr>
        <w:tc>
          <w:tcPr>
            <w:tcW w:w="2232" w:type="dxa"/>
            <w:shd w:val="clear" w:color="auto" w:fill="FFFFFF"/>
          </w:tcPr>
          <w:p w14:paraId="56E93A06" w14:textId="77777777" w:rsidR="000C60DF" w:rsidRPr="007673FA" w:rsidRDefault="000C60DF"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0D44BD4A" w:rsidR="000C60DF" w:rsidRPr="007673FA" w:rsidRDefault="005014B7" w:rsidP="005014B7">
            <w:pPr>
              <w:shd w:val="clear" w:color="auto" w:fill="FFFFFF"/>
              <w:ind w:right="-108"/>
              <w:jc w:val="left"/>
              <w:rPr>
                <w:rFonts w:ascii="Verdana" w:hAnsi="Verdana" w:cs="Arial"/>
                <w:b/>
                <w:color w:val="002060"/>
                <w:sz w:val="20"/>
                <w:lang w:val="en-GB"/>
              </w:rPr>
            </w:pPr>
            <w:r w:rsidRPr="005014B7">
              <w:rPr>
                <w:rFonts w:ascii="Verdana" w:hAnsi="Verdana" w:cs="Arial"/>
                <w:b/>
                <w:color w:val="002060"/>
                <w:sz w:val="20"/>
                <w:lang w:val="en-GB"/>
              </w:rPr>
              <w:t xml:space="preserve">Universidad de </w:t>
            </w:r>
            <w:proofErr w:type="spellStart"/>
            <w:r w:rsidRPr="005014B7">
              <w:rPr>
                <w:rFonts w:ascii="Verdana" w:hAnsi="Verdana" w:cs="Arial"/>
                <w:b/>
                <w:color w:val="002060"/>
                <w:sz w:val="20"/>
                <w:lang w:val="en-GB"/>
              </w:rPr>
              <w:t>Jaén</w:t>
            </w:r>
            <w:proofErr w:type="spellEnd"/>
          </w:p>
        </w:tc>
        <w:tc>
          <w:tcPr>
            <w:tcW w:w="2268" w:type="dxa"/>
            <w:vMerge w:val="restart"/>
            <w:shd w:val="clear" w:color="auto" w:fill="FFFFFF"/>
          </w:tcPr>
          <w:p w14:paraId="56E93A08" w14:textId="60FA8A29" w:rsidR="000C60DF" w:rsidRPr="007673FA" w:rsidRDefault="000C60DF"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56E93A09" w14:textId="77777777" w:rsidR="000C60DF" w:rsidRPr="007673FA" w:rsidRDefault="000C60DF" w:rsidP="00107B17">
            <w:pPr>
              <w:shd w:val="clear" w:color="auto" w:fill="FFFFFF"/>
              <w:ind w:right="-993"/>
              <w:jc w:val="center"/>
              <w:rPr>
                <w:rFonts w:ascii="Verdana" w:hAnsi="Verdana" w:cs="Arial"/>
                <w:b/>
                <w:color w:val="002060"/>
                <w:sz w:val="20"/>
                <w:lang w:val="en-GB"/>
              </w:rPr>
            </w:pPr>
          </w:p>
        </w:tc>
      </w:tr>
      <w:tr w:rsidR="005014B7" w:rsidRPr="007673FA" w14:paraId="56E93A11" w14:textId="77777777" w:rsidTr="0081766A">
        <w:trPr>
          <w:trHeight w:val="371"/>
        </w:trPr>
        <w:tc>
          <w:tcPr>
            <w:tcW w:w="2232" w:type="dxa"/>
            <w:shd w:val="clear" w:color="auto" w:fill="FFFFFF"/>
          </w:tcPr>
          <w:p w14:paraId="56E93A0B" w14:textId="70E282AF" w:rsidR="005014B7" w:rsidRPr="001264FF" w:rsidRDefault="005014B7"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5014B7" w:rsidRPr="003D4688" w:rsidRDefault="005014B7"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5014B7" w:rsidRPr="007673FA" w:rsidRDefault="005014B7"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D74E1E5" w:rsidR="005014B7" w:rsidRPr="007673FA" w:rsidRDefault="005014B7" w:rsidP="00107B17">
            <w:pPr>
              <w:shd w:val="clear" w:color="auto" w:fill="FFFFFF"/>
              <w:ind w:right="-993"/>
              <w:jc w:val="left"/>
              <w:rPr>
                <w:rFonts w:ascii="Verdana" w:hAnsi="Verdana" w:cs="Arial"/>
                <w:b/>
                <w:color w:val="002060"/>
                <w:sz w:val="20"/>
                <w:lang w:val="en-GB"/>
              </w:rPr>
            </w:pPr>
            <w:r w:rsidRPr="00B60AED">
              <w:rPr>
                <w:rFonts w:ascii="Calibri" w:hAnsi="Calibri"/>
                <w:sz w:val="18"/>
                <w:szCs w:val="18"/>
                <w:lang w:val="en-GB"/>
              </w:rPr>
              <w:t>E_JAEN01</w:t>
            </w:r>
          </w:p>
        </w:tc>
        <w:tc>
          <w:tcPr>
            <w:tcW w:w="2268" w:type="dxa"/>
            <w:vMerge/>
            <w:shd w:val="clear" w:color="auto" w:fill="FFFFFF"/>
          </w:tcPr>
          <w:p w14:paraId="56E93A0F" w14:textId="77777777" w:rsidR="005014B7" w:rsidRPr="007673FA" w:rsidRDefault="005014B7"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5014B7" w:rsidRPr="007673FA" w:rsidRDefault="005014B7" w:rsidP="00107B17">
            <w:pPr>
              <w:shd w:val="clear" w:color="auto" w:fill="FFFFFF"/>
              <w:ind w:right="-993"/>
              <w:jc w:val="center"/>
              <w:rPr>
                <w:rFonts w:ascii="Verdana" w:hAnsi="Verdana" w:cs="Arial"/>
                <w:b/>
                <w:color w:val="002060"/>
                <w:sz w:val="20"/>
                <w:lang w:val="en-GB"/>
              </w:rPr>
            </w:pPr>
          </w:p>
        </w:tc>
      </w:tr>
      <w:tr w:rsidR="005014B7" w:rsidRPr="007673FA" w14:paraId="56E93A16" w14:textId="77777777" w:rsidTr="0081766A">
        <w:trPr>
          <w:trHeight w:val="559"/>
        </w:trPr>
        <w:tc>
          <w:tcPr>
            <w:tcW w:w="2232" w:type="dxa"/>
            <w:shd w:val="clear" w:color="auto" w:fill="FFFFFF"/>
          </w:tcPr>
          <w:p w14:paraId="56E93A12" w14:textId="77777777" w:rsidR="005014B7" w:rsidRPr="007673FA" w:rsidRDefault="005014B7"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180AEB8E" w:rsidR="005014B7" w:rsidRPr="005014B7" w:rsidRDefault="005014B7" w:rsidP="005014B7">
            <w:pPr>
              <w:shd w:val="clear" w:color="auto" w:fill="FFFFFF"/>
              <w:jc w:val="left"/>
              <w:rPr>
                <w:rFonts w:ascii="Verdana" w:hAnsi="Verdana" w:cs="Arial"/>
                <w:color w:val="002060"/>
                <w:sz w:val="20"/>
              </w:rPr>
            </w:pPr>
            <w:r w:rsidRPr="007221A7">
              <w:rPr>
                <w:rFonts w:ascii="Verdana" w:hAnsi="Verdana" w:cs="Arial"/>
                <w:color w:val="002060"/>
                <w:sz w:val="20"/>
              </w:rPr>
              <w:t xml:space="preserve">Campus Las </w:t>
            </w:r>
            <w:proofErr w:type="spellStart"/>
            <w:r w:rsidRPr="007221A7">
              <w:rPr>
                <w:rFonts w:ascii="Verdana" w:hAnsi="Verdana" w:cs="Arial"/>
                <w:color w:val="002060"/>
                <w:sz w:val="20"/>
              </w:rPr>
              <w:t>Lagunillas</w:t>
            </w:r>
            <w:proofErr w:type="spellEnd"/>
            <w:r w:rsidRPr="007221A7">
              <w:rPr>
                <w:rFonts w:ascii="Verdana" w:hAnsi="Verdana" w:cs="Arial"/>
                <w:color w:val="002060"/>
                <w:sz w:val="20"/>
              </w:rPr>
              <w:t>, s/n, 23071 Jaén, Espagne</w:t>
            </w:r>
          </w:p>
        </w:tc>
        <w:tc>
          <w:tcPr>
            <w:tcW w:w="2268" w:type="dxa"/>
            <w:shd w:val="clear" w:color="auto" w:fill="FFFFFF"/>
          </w:tcPr>
          <w:p w14:paraId="56E93A14" w14:textId="77777777" w:rsidR="005014B7" w:rsidRPr="007673FA" w:rsidRDefault="005014B7"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0C5021AF" w:rsidR="005014B7" w:rsidRPr="007673FA" w:rsidRDefault="005014B7" w:rsidP="00107B17">
            <w:pPr>
              <w:shd w:val="clear" w:color="auto" w:fill="FFFFFF"/>
              <w:ind w:right="-993"/>
              <w:jc w:val="center"/>
              <w:rPr>
                <w:rFonts w:ascii="Verdana" w:hAnsi="Verdana" w:cs="Arial"/>
                <w:b/>
                <w:sz w:val="20"/>
                <w:lang w:val="en-GB"/>
              </w:rPr>
            </w:pPr>
            <w:r>
              <w:rPr>
                <w:rFonts w:ascii="Verdana" w:hAnsi="Verdana" w:cs="Arial"/>
                <w:color w:val="002060"/>
                <w:sz w:val="20"/>
                <w:lang w:val="en-GB"/>
              </w:rPr>
              <w:t>Spain, ES</w:t>
            </w:r>
          </w:p>
        </w:tc>
      </w:tr>
      <w:tr w:rsidR="005014B7" w:rsidRPr="00EF398E" w14:paraId="56E93A1B" w14:textId="77777777" w:rsidTr="0081766A">
        <w:tc>
          <w:tcPr>
            <w:tcW w:w="2232" w:type="dxa"/>
            <w:shd w:val="clear" w:color="auto" w:fill="FFFFFF"/>
          </w:tcPr>
          <w:p w14:paraId="56E93A17" w14:textId="77777777" w:rsidR="005014B7" w:rsidRPr="007673FA" w:rsidRDefault="005014B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5FB667F" w14:textId="77777777" w:rsidR="005014B7" w:rsidRPr="007221A7" w:rsidRDefault="005014B7" w:rsidP="00EB3D93">
            <w:pPr>
              <w:spacing w:before="60"/>
              <w:ind w:right="-993"/>
              <w:jc w:val="left"/>
              <w:rPr>
                <w:rFonts w:ascii="Verdana" w:hAnsi="Verdana" w:cs="Arial"/>
                <w:color w:val="002060"/>
                <w:sz w:val="20"/>
                <w:lang w:val="pt-PT"/>
              </w:rPr>
            </w:pPr>
            <w:r w:rsidRPr="007221A7">
              <w:rPr>
                <w:rFonts w:ascii="Verdana" w:hAnsi="Verdana" w:cs="Arial"/>
                <w:color w:val="002060"/>
                <w:sz w:val="20"/>
                <w:lang w:val="pt-PT"/>
              </w:rPr>
              <w:t>Alina Ocaña Jódar</w:t>
            </w:r>
          </w:p>
          <w:p w14:paraId="56E93A18" w14:textId="77777777" w:rsidR="005014B7" w:rsidRPr="00782942" w:rsidRDefault="005014B7"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5014B7" w:rsidRPr="00782942" w:rsidRDefault="005014B7"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2F77569C" w14:textId="77777777" w:rsidR="005014B7" w:rsidRPr="007221A7" w:rsidRDefault="005014B7" w:rsidP="005014B7">
            <w:pPr>
              <w:spacing w:before="60" w:after="0"/>
              <w:ind w:right="207"/>
              <w:jc w:val="left"/>
              <w:rPr>
                <w:rFonts w:ascii="Verdana" w:hAnsi="Verdana" w:cs="Arial"/>
                <w:color w:val="002060"/>
                <w:sz w:val="16"/>
                <w:szCs w:val="16"/>
                <w:lang w:val="pt-PT"/>
              </w:rPr>
            </w:pPr>
            <w:r w:rsidRPr="007221A7">
              <w:rPr>
                <w:rFonts w:ascii="Verdana" w:hAnsi="Verdana" w:cs="Arial"/>
                <w:color w:val="002060"/>
                <w:sz w:val="16"/>
                <w:szCs w:val="16"/>
                <w:lang w:val="pt-PT"/>
              </w:rPr>
              <w:t>Head of the International Relations Office;</w:t>
            </w:r>
          </w:p>
          <w:p w14:paraId="56E93A1A" w14:textId="10425DB1" w:rsidR="005014B7" w:rsidRPr="00EF398E" w:rsidRDefault="005014B7" w:rsidP="005014B7">
            <w:pPr>
              <w:shd w:val="clear" w:color="auto" w:fill="FFFFFF"/>
              <w:spacing w:after="120"/>
              <w:ind w:right="207"/>
              <w:jc w:val="left"/>
              <w:rPr>
                <w:rFonts w:ascii="Verdana" w:hAnsi="Verdana" w:cs="Arial"/>
                <w:b/>
                <w:color w:val="002060"/>
                <w:sz w:val="20"/>
                <w:lang w:val="fr-BE"/>
              </w:rPr>
            </w:pPr>
            <w:r w:rsidRPr="007221A7">
              <w:rPr>
                <w:rFonts w:ascii="Verdana" w:hAnsi="Verdana" w:cs="Arial"/>
                <w:color w:val="002060"/>
                <w:sz w:val="16"/>
                <w:szCs w:val="16"/>
                <w:lang w:val="pt-PT"/>
              </w:rPr>
              <w:t xml:space="preserve">E-mail: </w:t>
            </w:r>
            <w:hyperlink r:id="rId13" w:history="1">
              <w:r w:rsidRPr="007221A7">
                <w:rPr>
                  <w:rStyle w:val="Lienhypertexte"/>
                  <w:rFonts w:ascii="Verdana" w:hAnsi="Verdana" w:cs="Arial"/>
                  <w:sz w:val="16"/>
                  <w:szCs w:val="16"/>
                  <w:lang w:val="pt-PT"/>
                </w:rPr>
                <w:t>alocana@ujaen.es</w:t>
              </w:r>
            </w:hyperlink>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014B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014B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014B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014B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218E1B92"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1112C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51ACD" w14:textId="77777777" w:rsidR="00D21433" w:rsidRDefault="00D21433">
      <w:r>
        <w:separator/>
      </w:r>
    </w:p>
  </w:endnote>
  <w:endnote w:type="continuationSeparator" w:id="0">
    <w:p w14:paraId="3D02C552" w14:textId="77777777" w:rsidR="00D21433" w:rsidRDefault="00D21433">
      <w:r>
        <w:continuationSeparator/>
      </w:r>
    </w:p>
  </w:endnote>
  <w:endnote w:id="1">
    <w:p w14:paraId="7026ACEB" w14:textId="081FED46" w:rsidR="00252D45" w:rsidRPr="00B223B0" w:rsidRDefault="00252D45" w:rsidP="00B223B0">
      <w:pPr>
        <w:pStyle w:val="Notedefin"/>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Notedefin"/>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Notedefin"/>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B223B0" w:rsidRDefault="009F5B61" w:rsidP="00B223B0">
      <w:pPr>
        <w:pStyle w:val="Notedefin"/>
        <w:spacing w:after="100"/>
        <w:rPr>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14:paraId="5923D6CA" w14:textId="4F12E9CC" w:rsidR="000C60DF" w:rsidRPr="00B223B0" w:rsidRDefault="000C60DF" w:rsidP="000C60DF">
      <w:pPr>
        <w:pStyle w:val="Notedefin"/>
        <w:spacing w:after="100"/>
        <w:rPr>
          <w:sz w:val="16"/>
          <w:szCs w:val="16"/>
          <w:lang w:val="en-GB"/>
        </w:rPr>
      </w:pPr>
      <w:r w:rsidRPr="00B223B0">
        <w:rPr>
          <w:rStyle w:val="Appeldenotedefin"/>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C60DF" w:rsidRPr="00B223B0" w:rsidRDefault="000C60DF" w:rsidP="000C60DF">
      <w:pPr>
        <w:pStyle w:val="Notedefin"/>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Lienhypertexte"/>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A" w14:textId="517C70B6" w:rsidR="000C60DF" w:rsidRPr="00672D6F" w:rsidRDefault="000C60DF" w:rsidP="000C60DF">
      <w:pPr>
        <w:pStyle w:val="Notedefin"/>
        <w:spacing w:after="100"/>
        <w:rPr>
          <w:rFonts w:ascii="Verdana" w:hAnsi="Verdana"/>
          <w:color w:val="FF0000"/>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Lienhypertexte"/>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B223B0" w:rsidRDefault="00377526" w:rsidP="00B223B0">
      <w:pPr>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Lienhypertexte"/>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Lienhypertexte"/>
            <w:rFonts w:ascii="Verdana" w:hAnsi="Verdana"/>
            <w:sz w:val="16"/>
            <w:szCs w:val="16"/>
            <w:lang w:val="en-GB"/>
          </w:rPr>
          <w:t>http://ec.europa.eu/education/tools/isced-f_en.htm</w:t>
        </w:r>
      </w:hyperlink>
      <w:r w:rsidR="00252FF1" w:rsidRPr="00B223B0">
        <w:rPr>
          <w:rStyle w:val="Lienhypertext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14:paraId="70AAE2E3" w14:textId="3286834E" w:rsidR="00153B61" w:rsidRPr="004208DA" w:rsidRDefault="00153B61" w:rsidP="00B223B0">
      <w:pPr>
        <w:pStyle w:val="Notedefin"/>
        <w:spacing w:after="100"/>
        <w:rPr>
          <w:rFonts w:ascii="Verdana" w:hAnsi="Verdana" w:cs="Calibri"/>
          <w:color w:val="FF0000"/>
          <w:sz w:val="18"/>
          <w:szCs w:val="18"/>
          <w:lang w:val="en-GB"/>
        </w:rPr>
      </w:pPr>
      <w:r w:rsidRPr="00226C1C">
        <w:rPr>
          <w:rStyle w:val="Appeldenotedefin"/>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depage"/>
          <w:jc w:val="center"/>
        </w:pPr>
        <w:r>
          <w:fldChar w:fldCharType="begin"/>
        </w:r>
        <w:r>
          <w:instrText xml:space="preserve"> PAGE   \* MERGEFORMAT </w:instrText>
        </w:r>
        <w:r>
          <w:fldChar w:fldCharType="separate"/>
        </w:r>
        <w:r w:rsidR="00ED5BC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CDCA5" w14:textId="77777777" w:rsidR="00D21433" w:rsidRDefault="00D21433">
      <w:r>
        <w:separator/>
      </w:r>
    </w:p>
  </w:footnote>
  <w:footnote w:type="continuationSeparator" w:id="0">
    <w:p w14:paraId="47CB2A5F" w14:textId="77777777" w:rsidR="00D21433" w:rsidRDefault="00D21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9" w14:textId="040C70D2" w:rsidR="00B6735A" w:rsidRPr="00B6735A" w:rsidRDefault="00B6735A" w:rsidP="00B51FD6">
    <w:pPr>
      <w:jc w:val="right"/>
      <w:rPr>
        <w:rFonts w:ascii="Arial Narrow" w:hAnsi="Arial Narrow"/>
        <w:sz w:val="18"/>
        <w:szCs w:val="18"/>
        <w:lang w:val="en-GB"/>
      </w:rPr>
    </w:pP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C72865">
      <w:rPr>
        <w:rFonts w:ascii="Arial Narrow" w:hAnsi="Arial Narrow"/>
        <w:sz w:val="18"/>
        <w:szCs w:val="18"/>
        <w:lang w:val="en-GB"/>
      </w:rPr>
      <w:t>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5014B7"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60DF"/>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5"/>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625F"/>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A0"/>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86571"/>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14B7"/>
    <w:rsid w:val="00503DA8"/>
    <w:rsid w:val="00506408"/>
    <w:rsid w:val="0050688E"/>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FD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433"/>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44A"/>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520"/>
    <w:rsid w:val="00DE59BA"/>
    <w:rsid w:val="00DE5FA4"/>
    <w:rsid w:val="00DE7B28"/>
    <w:rsid w:val="00DF1964"/>
    <w:rsid w:val="00DF4CEC"/>
    <w:rsid w:val="00DF4CF3"/>
    <w:rsid w:val="00DF5C01"/>
    <w:rsid w:val="00DF6B9F"/>
    <w:rsid w:val="00DF7065"/>
    <w:rsid w:val="00DF7EBC"/>
    <w:rsid w:val="00E01AAA"/>
    <w:rsid w:val="00E01ED7"/>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5BC9"/>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ocana@ujae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AFDE8-C4EA-41FF-A53B-BD7A2E35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513</Words>
  <Characters>2827</Characters>
  <Application>Microsoft Office Word</Application>
  <DocSecurity>0</DocSecurity>
  <PresentationFormat>Microsoft Word 11.0</PresentationFormat>
  <Lines>23</Lines>
  <Paragraphs>6</Paragraphs>
  <ScaleCrop>false</ScaleCrop>
  <HeadingPairs>
    <vt:vector size="10"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3334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Ahmed</cp:lastModifiedBy>
  <cp:revision>2</cp:revision>
  <cp:lastPrinted>2013-11-06T08:46:00Z</cp:lastPrinted>
  <dcterms:created xsi:type="dcterms:W3CDTF">2018-04-13T06:12:00Z</dcterms:created>
  <dcterms:modified xsi:type="dcterms:W3CDTF">2018-04-13T06:12:00Z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