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45" w14:textId="5C4DED60" w:rsidR="00377526" w:rsidRDefault="00377526"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205"/>
        <w:gridCol w:w="2216"/>
        <w:gridCol w:w="2377"/>
      </w:tblGrid>
      <w:tr w:rsidR="00911148" w:rsidRPr="007673FA" w14:paraId="5D72C563" w14:textId="77777777" w:rsidTr="00911148">
        <w:trPr>
          <w:trHeight w:val="371"/>
        </w:trPr>
        <w:tc>
          <w:tcPr>
            <w:tcW w:w="2232" w:type="dxa"/>
            <w:shd w:val="clear" w:color="auto" w:fill="FFFFFF"/>
          </w:tcPr>
          <w:p w14:paraId="5D72C55F" w14:textId="77777777" w:rsidR="00911148" w:rsidRPr="007673FA" w:rsidRDefault="0091114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E622766" w14:textId="2F5DF511" w:rsidR="00911148" w:rsidRPr="007673FA" w:rsidRDefault="00911148" w:rsidP="00A07EA6">
            <w:pPr>
              <w:ind w:right="-993"/>
              <w:jc w:val="left"/>
              <w:rPr>
                <w:rFonts w:ascii="Verdana" w:hAnsi="Verdana" w:cs="Arial"/>
                <w:b/>
                <w:color w:val="002060"/>
                <w:sz w:val="20"/>
                <w:lang w:val="en-GB"/>
              </w:rPr>
            </w:pPr>
            <w:r>
              <w:rPr>
                <w:rFonts w:ascii="Verdana" w:hAnsi="Verdana" w:cs="Arial"/>
                <w:color w:val="002060"/>
                <w:sz w:val="20"/>
                <w:lang w:val="en-GB"/>
              </w:rPr>
              <w:t>University of Sfax</w:t>
            </w:r>
          </w:p>
        </w:tc>
        <w:tc>
          <w:tcPr>
            <w:tcW w:w="2268" w:type="dxa"/>
            <w:vMerge w:val="restart"/>
            <w:shd w:val="clear" w:color="auto" w:fill="FFFFFF"/>
          </w:tcPr>
          <w:p w14:paraId="5D72C561" w14:textId="0AAE9926" w:rsidR="00911148" w:rsidRPr="00E02718" w:rsidRDefault="0091114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911148" w:rsidRPr="007673FA" w:rsidRDefault="00911148" w:rsidP="00526FE9">
            <w:pPr>
              <w:ind w:right="-993"/>
              <w:rPr>
                <w:rFonts w:ascii="Verdana" w:hAnsi="Verdana" w:cs="Arial"/>
                <w:b/>
                <w:color w:val="002060"/>
                <w:sz w:val="20"/>
                <w:lang w:val="en-GB"/>
              </w:rPr>
            </w:pPr>
          </w:p>
        </w:tc>
      </w:tr>
      <w:tr w:rsidR="00911148" w:rsidRPr="007673FA" w14:paraId="5D72C56A" w14:textId="77777777" w:rsidTr="00911148">
        <w:trPr>
          <w:trHeight w:val="371"/>
        </w:trPr>
        <w:tc>
          <w:tcPr>
            <w:tcW w:w="2232" w:type="dxa"/>
            <w:shd w:val="clear" w:color="auto" w:fill="FFFFFF"/>
          </w:tcPr>
          <w:p w14:paraId="5D72C564" w14:textId="3BB4CB4D" w:rsidR="00911148" w:rsidRPr="001264FF" w:rsidRDefault="0091114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911148" w:rsidRPr="005E466D" w:rsidRDefault="0091114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911148" w:rsidRPr="007673FA" w:rsidRDefault="0091114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7322CD4E" w14:textId="428F6511" w:rsidR="00911148" w:rsidRPr="007673FA" w:rsidRDefault="00911148" w:rsidP="00A07EA6">
            <w:pPr>
              <w:ind w:right="-993"/>
              <w:jc w:val="left"/>
              <w:rPr>
                <w:rFonts w:ascii="Verdana" w:hAnsi="Verdana" w:cs="Arial"/>
                <w:b/>
                <w:color w:val="002060"/>
                <w:sz w:val="20"/>
                <w:lang w:val="en-GB"/>
              </w:rPr>
            </w:pPr>
            <w:r>
              <w:rPr>
                <w:rFonts w:ascii="Verdana" w:hAnsi="Verdana" w:cs="Arial"/>
                <w:color w:val="002060"/>
                <w:sz w:val="20"/>
                <w:lang w:val="en-GB"/>
              </w:rPr>
              <w:t>Sfax - Tunisia</w:t>
            </w:r>
          </w:p>
        </w:tc>
        <w:tc>
          <w:tcPr>
            <w:tcW w:w="2268" w:type="dxa"/>
            <w:vMerge/>
            <w:shd w:val="clear" w:color="auto" w:fill="FFFFFF"/>
          </w:tcPr>
          <w:p w14:paraId="5D72C568" w14:textId="77777777" w:rsidR="00911148" w:rsidRPr="007673FA" w:rsidRDefault="00911148" w:rsidP="00A07EA6">
            <w:pPr>
              <w:ind w:right="-993"/>
              <w:jc w:val="left"/>
              <w:rPr>
                <w:rFonts w:ascii="Verdana" w:hAnsi="Verdana" w:cs="Arial"/>
                <w:sz w:val="20"/>
                <w:lang w:val="en-GB"/>
              </w:rPr>
            </w:pPr>
          </w:p>
        </w:tc>
        <w:tc>
          <w:tcPr>
            <w:tcW w:w="2157" w:type="dxa"/>
            <w:vMerge/>
            <w:shd w:val="clear" w:color="auto" w:fill="FFFFFF"/>
          </w:tcPr>
          <w:p w14:paraId="5D72C569" w14:textId="77777777" w:rsidR="00911148" w:rsidRPr="007673FA" w:rsidRDefault="00911148" w:rsidP="00A07EA6">
            <w:pPr>
              <w:ind w:right="-993"/>
              <w:jc w:val="center"/>
              <w:rPr>
                <w:rFonts w:ascii="Verdana" w:hAnsi="Verdana" w:cs="Arial"/>
                <w:b/>
                <w:color w:val="002060"/>
                <w:sz w:val="20"/>
                <w:lang w:val="en-GB"/>
              </w:rPr>
            </w:pPr>
          </w:p>
        </w:tc>
      </w:tr>
      <w:tr w:rsidR="00911148" w:rsidRPr="007673FA" w14:paraId="5D72C56F" w14:textId="77777777" w:rsidTr="00911148">
        <w:trPr>
          <w:trHeight w:val="559"/>
        </w:trPr>
        <w:tc>
          <w:tcPr>
            <w:tcW w:w="2232" w:type="dxa"/>
            <w:shd w:val="clear" w:color="auto" w:fill="FFFFFF"/>
          </w:tcPr>
          <w:p w14:paraId="5D72C56B" w14:textId="77777777" w:rsidR="00911148" w:rsidRPr="007673FA" w:rsidRDefault="0091114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7138E3F" w14:textId="1225197E" w:rsidR="00911148" w:rsidRPr="007673FA" w:rsidRDefault="00911148" w:rsidP="00911148">
            <w:pPr>
              <w:ind w:right="-108"/>
              <w:jc w:val="left"/>
              <w:rPr>
                <w:rFonts w:ascii="Verdana" w:hAnsi="Verdana" w:cs="Arial"/>
                <w:color w:val="002060"/>
                <w:sz w:val="20"/>
                <w:lang w:val="en-GB"/>
              </w:rPr>
            </w:pPr>
            <w:r>
              <w:rPr>
                <w:rFonts w:ascii="Verdana" w:hAnsi="Verdana" w:cs="Arial"/>
                <w:color w:val="002060"/>
                <w:sz w:val="20"/>
                <w:lang w:val="es-ES"/>
              </w:rPr>
              <w:t xml:space="preserve">Airport road km 0.5 P.O.BOX 1169 – 3029 – Sfax – Tunisia </w:t>
            </w:r>
          </w:p>
        </w:tc>
        <w:tc>
          <w:tcPr>
            <w:tcW w:w="2268" w:type="dxa"/>
            <w:shd w:val="clear" w:color="auto" w:fill="FFFFFF"/>
          </w:tcPr>
          <w:p w14:paraId="5D72C56D" w14:textId="77777777" w:rsidR="00911148" w:rsidRPr="005E466D" w:rsidRDefault="0091114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157" w:type="dxa"/>
            <w:shd w:val="clear" w:color="auto" w:fill="FFFFFF"/>
          </w:tcPr>
          <w:p w14:paraId="5D72C56E" w14:textId="68C54098" w:rsidR="00911148" w:rsidRPr="007673FA" w:rsidRDefault="00911148" w:rsidP="00A07EA6">
            <w:pPr>
              <w:ind w:right="-993"/>
              <w:jc w:val="center"/>
              <w:rPr>
                <w:rFonts w:ascii="Verdana" w:hAnsi="Verdana" w:cs="Arial"/>
                <w:b/>
                <w:sz w:val="20"/>
                <w:lang w:val="en-GB"/>
              </w:rPr>
            </w:pPr>
            <w:r>
              <w:rPr>
                <w:rFonts w:ascii="Verdana" w:hAnsi="Verdana" w:cs="Arial"/>
                <w:color w:val="002060"/>
                <w:sz w:val="20"/>
                <w:lang w:val="en-GB"/>
              </w:rPr>
              <w:t xml:space="preserve">tn </w:t>
            </w:r>
          </w:p>
        </w:tc>
      </w:tr>
      <w:tr w:rsidR="00911148" w:rsidRPr="00E02718" w14:paraId="5D72C574" w14:textId="77777777" w:rsidTr="00911148">
        <w:tc>
          <w:tcPr>
            <w:tcW w:w="2232" w:type="dxa"/>
            <w:shd w:val="clear" w:color="auto" w:fill="FFFFFF"/>
          </w:tcPr>
          <w:p w14:paraId="5D72C570" w14:textId="77777777" w:rsidR="00911148" w:rsidRPr="007673FA" w:rsidRDefault="0091114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073FC7E" w14:textId="344FA1DC" w:rsidR="00911148" w:rsidRPr="007673FA" w:rsidRDefault="00911148" w:rsidP="00A07EA6">
            <w:pPr>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2268" w:type="dxa"/>
            <w:shd w:val="clear" w:color="auto" w:fill="FFFFFF"/>
          </w:tcPr>
          <w:p w14:paraId="5D72C572" w14:textId="77777777" w:rsidR="00911148" w:rsidRPr="00E02718" w:rsidRDefault="0091114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24BF36A" w14:textId="77777777" w:rsidR="00911148" w:rsidRDefault="00956EAC" w:rsidP="00E25F58">
            <w:pPr>
              <w:spacing w:before="60"/>
              <w:ind w:right="-77"/>
              <w:rPr>
                <w:rFonts w:ascii="Verdana" w:hAnsi="Verdana" w:cs="Arial"/>
                <w:color w:val="002060"/>
                <w:sz w:val="20"/>
              </w:rPr>
            </w:pPr>
            <w:hyperlink r:id="rId12" w:history="1">
              <w:r w:rsidR="00911148" w:rsidRPr="00691DA9">
                <w:rPr>
                  <w:rStyle w:val="Lienhypertexte"/>
                  <w:rFonts w:ascii="Verdana" w:hAnsi="Verdana" w:cs="Arial"/>
                  <w:sz w:val="20"/>
                </w:rPr>
                <w:t>Fatma.ghorbel@usf.tn</w:t>
              </w:r>
            </w:hyperlink>
          </w:p>
          <w:p w14:paraId="5D72C573" w14:textId="66C60E6F" w:rsidR="00911148" w:rsidRPr="00E02718" w:rsidRDefault="00911148" w:rsidP="00A07EA6">
            <w:pPr>
              <w:ind w:right="-993"/>
              <w:jc w:val="left"/>
              <w:rPr>
                <w:rFonts w:ascii="Verdana" w:hAnsi="Verdana" w:cs="Arial"/>
                <w:b/>
                <w:color w:val="002060"/>
                <w:sz w:val="20"/>
                <w:lang w:val="fr-BE"/>
              </w:rPr>
            </w:pPr>
            <w:r>
              <w:rPr>
                <w:rFonts w:ascii="Verdana" w:hAnsi="Verdana" w:cs="Arial"/>
                <w:color w:val="002060"/>
                <w:sz w:val="20"/>
              </w:rPr>
              <w:t xml:space="preserve">+21674240986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11148" w:rsidRPr="00D97FE7" w14:paraId="5D72C57C" w14:textId="77777777" w:rsidTr="00BE7FD7">
        <w:trPr>
          <w:trHeight w:val="371"/>
        </w:trPr>
        <w:tc>
          <w:tcPr>
            <w:tcW w:w="2232" w:type="dxa"/>
            <w:shd w:val="clear" w:color="auto" w:fill="FFFFFF"/>
          </w:tcPr>
          <w:p w14:paraId="5D72C577" w14:textId="77777777" w:rsidR="00911148" w:rsidRPr="007673FA" w:rsidRDefault="0091114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065A3D93" w:rsidR="00911148" w:rsidRPr="007673FA" w:rsidRDefault="007040D7" w:rsidP="007040D7">
            <w:pPr>
              <w:ind w:right="-993"/>
              <w:jc w:val="center"/>
              <w:rPr>
                <w:rFonts w:ascii="Verdana" w:hAnsi="Verdana" w:cs="Arial"/>
                <w:b/>
                <w:color w:val="002060"/>
                <w:sz w:val="20"/>
                <w:lang w:val="en-GB"/>
              </w:rPr>
            </w:pPr>
            <w:r w:rsidRPr="007040D7">
              <w:rPr>
                <w:rFonts w:ascii="Verdana" w:hAnsi="Verdana" w:cs="Arial"/>
                <w:b/>
                <w:color w:val="002060"/>
                <w:sz w:val="20"/>
                <w:lang w:val="en-GB"/>
              </w:rPr>
              <w:t>Universidad de Jaén</w:t>
            </w:r>
          </w:p>
        </w:tc>
      </w:tr>
      <w:tr w:rsidR="007040D7" w:rsidRPr="007673FA" w14:paraId="5D72C583" w14:textId="77777777" w:rsidTr="00526FE9">
        <w:trPr>
          <w:trHeight w:val="371"/>
        </w:trPr>
        <w:tc>
          <w:tcPr>
            <w:tcW w:w="2232" w:type="dxa"/>
            <w:shd w:val="clear" w:color="auto" w:fill="FFFFFF"/>
          </w:tcPr>
          <w:p w14:paraId="5D72C57D" w14:textId="77777777" w:rsidR="007040D7" w:rsidRPr="00461A0D" w:rsidRDefault="007040D7"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7040D7" w:rsidRPr="00A740AA" w:rsidRDefault="007040D7"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7040D7" w:rsidRPr="007673FA" w:rsidRDefault="007040D7" w:rsidP="00A07EA6">
            <w:pPr>
              <w:spacing w:after="0"/>
              <w:ind w:right="-993"/>
              <w:jc w:val="left"/>
              <w:rPr>
                <w:rFonts w:ascii="Verdana" w:hAnsi="Verdana" w:cs="Arial"/>
                <w:sz w:val="20"/>
                <w:lang w:val="en-GB"/>
              </w:rPr>
            </w:pPr>
          </w:p>
        </w:tc>
        <w:tc>
          <w:tcPr>
            <w:tcW w:w="2232" w:type="dxa"/>
            <w:shd w:val="clear" w:color="auto" w:fill="FFFFFF"/>
          </w:tcPr>
          <w:p w14:paraId="5D72C580" w14:textId="3405DAE5" w:rsidR="007040D7" w:rsidRPr="007673FA" w:rsidRDefault="007040D7" w:rsidP="00A07EA6">
            <w:pPr>
              <w:ind w:right="-993"/>
              <w:jc w:val="left"/>
              <w:rPr>
                <w:rFonts w:ascii="Verdana" w:hAnsi="Verdana" w:cs="Arial"/>
                <w:b/>
                <w:color w:val="002060"/>
                <w:sz w:val="20"/>
                <w:lang w:val="en-GB"/>
              </w:rPr>
            </w:pPr>
            <w:r w:rsidRPr="00B60AED">
              <w:rPr>
                <w:rFonts w:ascii="Calibri" w:hAnsi="Calibri"/>
                <w:sz w:val="18"/>
                <w:szCs w:val="18"/>
                <w:lang w:val="en-GB"/>
              </w:rPr>
              <w:t>E_JAEN01</w:t>
            </w:r>
          </w:p>
        </w:tc>
        <w:tc>
          <w:tcPr>
            <w:tcW w:w="2307" w:type="dxa"/>
            <w:shd w:val="clear" w:color="auto" w:fill="FFFFFF"/>
          </w:tcPr>
          <w:p w14:paraId="5D72C581" w14:textId="6BA90128" w:rsidR="007040D7" w:rsidRPr="007673FA" w:rsidRDefault="007040D7"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7040D7" w:rsidRPr="007673FA" w:rsidRDefault="007040D7" w:rsidP="00A07EA6">
            <w:pPr>
              <w:ind w:right="-993"/>
              <w:jc w:val="center"/>
              <w:rPr>
                <w:rFonts w:ascii="Verdana" w:hAnsi="Verdana" w:cs="Arial"/>
                <w:b/>
                <w:color w:val="002060"/>
                <w:sz w:val="20"/>
                <w:lang w:val="en-GB"/>
              </w:rPr>
            </w:pPr>
          </w:p>
        </w:tc>
      </w:tr>
      <w:tr w:rsidR="007040D7" w:rsidRPr="007673FA" w14:paraId="5D72C588" w14:textId="77777777" w:rsidTr="00526FE9">
        <w:trPr>
          <w:trHeight w:val="559"/>
        </w:trPr>
        <w:tc>
          <w:tcPr>
            <w:tcW w:w="2232" w:type="dxa"/>
            <w:shd w:val="clear" w:color="auto" w:fill="FFFFFF"/>
          </w:tcPr>
          <w:p w14:paraId="5D72C584" w14:textId="77777777" w:rsidR="007040D7" w:rsidRPr="007673FA" w:rsidRDefault="007040D7"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5FAB63C6" w:rsidR="007040D7" w:rsidRPr="007040D7" w:rsidRDefault="007040D7" w:rsidP="00A07EA6">
            <w:pPr>
              <w:ind w:right="-993"/>
              <w:jc w:val="left"/>
              <w:rPr>
                <w:rFonts w:ascii="Verdana" w:hAnsi="Verdana" w:cs="Arial"/>
                <w:color w:val="002060"/>
                <w:sz w:val="20"/>
              </w:rPr>
            </w:pPr>
            <w:r w:rsidRPr="007221A7">
              <w:rPr>
                <w:rFonts w:ascii="Verdana" w:hAnsi="Verdana" w:cs="Arial"/>
                <w:color w:val="002060"/>
                <w:sz w:val="20"/>
              </w:rPr>
              <w:t>Campus Las Lagunillas, s/n, 23071 Jaén, Espagne</w:t>
            </w:r>
          </w:p>
        </w:tc>
        <w:tc>
          <w:tcPr>
            <w:tcW w:w="2307" w:type="dxa"/>
            <w:shd w:val="clear" w:color="auto" w:fill="FFFFFF"/>
          </w:tcPr>
          <w:p w14:paraId="5D72C586" w14:textId="77777777" w:rsidR="007040D7" w:rsidRPr="007673FA" w:rsidRDefault="007040D7"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6FFA4A20" w:rsidR="007040D7" w:rsidRPr="007673FA" w:rsidRDefault="007040D7" w:rsidP="00A07EA6">
            <w:pPr>
              <w:ind w:right="-993"/>
              <w:jc w:val="center"/>
              <w:rPr>
                <w:rFonts w:ascii="Verdana" w:hAnsi="Verdana" w:cs="Arial"/>
                <w:b/>
                <w:sz w:val="20"/>
                <w:lang w:val="en-GB"/>
              </w:rPr>
            </w:pPr>
            <w:r>
              <w:rPr>
                <w:rFonts w:ascii="Verdana" w:hAnsi="Verdana" w:cs="Arial"/>
                <w:color w:val="002060"/>
                <w:sz w:val="20"/>
                <w:lang w:val="en-GB"/>
              </w:rPr>
              <w:t>Spain, ES</w:t>
            </w:r>
          </w:p>
        </w:tc>
      </w:tr>
      <w:tr w:rsidR="007040D7" w:rsidRPr="003D0705" w14:paraId="5D72C58D" w14:textId="77777777" w:rsidTr="00526FE9">
        <w:tc>
          <w:tcPr>
            <w:tcW w:w="2232" w:type="dxa"/>
            <w:shd w:val="clear" w:color="auto" w:fill="FFFFFF"/>
          </w:tcPr>
          <w:p w14:paraId="5D72C589" w14:textId="77777777" w:rsidR="007040D7" w:rsidRPr="007673FA" w:rsidRDefault="007040D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4D1F81F0" w14:textId="77777777" w:rsidR="007040D7" w:rsidRPr="007221A7" w:rsidRDefault="007040D7" w:rsidP="00EB3D93">
            <w:pPr>
              <w:spacing w:before="60"/>
              <w:ind w:right="-993"/>
              <w:jc w:val="left"/>
              <w:rPr>
                <w:rFonts w:ascii="Verdana" w:hAnsi="Verdana" w:cs="Arial"/>
                <w:color w:val="002060"/>
                <w:sz w:val="20"/>
                <w:lang w:val="pt-PT"/>
              </w:rPr>
            </w:pPr>
            <w:r w:rsidRPr="007221A7">
              <w:rPr>
                <w:rFonts w:ascii="Verdana" w:hAnsi="Verdana" w:cs="Arial"/>
                <w:color w:val="002060"/>
                <w:sz w:val="20"/>
                <w:lang w:val="pt-PT"/>
              </w:rPr>
              <w:t>Alina Ocaña Jódar</w:t>
            </w:r>
          </w:p>
          <w:p w14:paraId="5D72C58A" w14:textId="3CB1E2E4" w:rsidR="007040D7" w:rsidRPr="007040D7" w:rsidRDefault="007040D7" w:rsidP="00A07EA6">
            <w:pPr>
              <w:ind w:right="-993"/>
              <w:jc w:val="left"/>
              <w:rPr>
                <w:rFonts w:ascii="Verdana" w:hAnsi="Verdana" w:cs="Arial"/>
                <w:color w:val="002060"/>
                <w:sz w:val="20"/>
              </w:rPr>
            </w:pPr>
          </w:p>
        </w:tc>
        <w:tc>
          <w:tcPr>
            <w:tcW w:w="2307" w:type="dxa"/>
            <w:shd w:val="clear" w:color="auto" w:fill="FFFFFF"/>
          </w:tcPr>
          <w:p w14:paraId="5D72C58B" w14:textId="77777777" w:rsidR="007040D7" w:rsidRPr="003D0705" w:rsidRDefault="007040D7"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6FFA958C" w14:textId="77777777" w:rsidR="007040D7" w:rsidRPr="007221A7" w:rsidRDefault="007040D7" w:rsidP="007040D7">
            <w:pPr>
              <w:spacing w:before="60" w:after="0"/>
              <w:ind w:right="-77"/>
              <w:jc w:val="left"/>
              <w:rPr>
                <w:rFonts w:ascii="Verdana" w:hAnsi="Verdana" w:cs="Arial"/>
                <w:color w:val="002060"/>
                <w:sz w:val="16"/>
                <w:szCs w:val="16"/>
                <w:lang w:val="pt-PT"/>
              </w:rPr>
            </w:pPr>
            <w:r w:rsidRPr="007221A7">
              <w:rPr>
                <w:rFonts w:ascii="Verdana" w:hAnsi="Verdana" w:cs="Arial"/>
                <w:color w:val="002060"/>
                <w:sz w:val="16"/>
                <w:szCs w:val="16"/>
                <w:lang w:val="pt-PT"/>
              </w:rPr>
              <w:t>Head of the International Relations Office;</w:t>
            </w:r>
          </w:p>
          <w:p w14:paraId="5D72C58C" w14:textId="7B4819A9" w:rsidR="007040D7" w:rsidRPr="003D0705" w:rsidRDefault="007040D7" w:rsidP="00A07EA6">
            <w:pPr>
              <w:ind w:right="-993"/>
              <w:jc w:val="left"/>
              <w:rPr>
                <w:rFonts w:ascii="Verdana" w:hAnsi="Verdana" w:cs="Arial"/>
                <w:b/>
                <w:color w:val="002060"/>
                <w:sz w:val="20"/>
                <w:lang w:val="fr-BE"/>
              </w:rPr>
            </w:pPr>
            <w:r w:rsidRPr="007221A7">
              <w:rPr>
                <w:rFonts w:ascii="Verdana" w:hAnsi="Verdana" w:cs="Arial"/>
                <w:color w:val="002060"/>
                <w:sz w:val="16"/>
                <w:szCs w:val="16"/>
                <w:lang w:val="pt-PT"/>
              </w:rPr>
              <w:t xml:space="preserve">E-mail: </w:t>
            </w:r>
            <w:hyperlink r:id="rId13" w:history="1">
              <w:r w:rsidRPr="007221A7">
                <w:rPr>
                  <w:rStyle w:val="Lienhypertexte"/>
                  <w:rFonts w:ascii="Verdana" w:hAnsi="Verdana" w:cs="Arial"/>
                  <w:sz w:val="16"/>
                  <w:szCs w:val="16"/>
                  <w:lang w:val="pt-PT"/>
                </w:rPr>
                <w:t>alocana@ujaen.es</w:t>
              </w:r>
            </w:hyperlink>
          </w:p>
        </w:tc>
      </w:tr>
      <w:tr w:rsidR="007040D7" w:rsidRPr="00DD35B7" w14:paraId="5D72C594" w14:textId="77777777" w:rsidTr="00526FE9">
        <w:tc>
          <w:tcPr>
            <w:tcW w:w="2232" w:type="dxa"/>
            <w:shd w:val="clear" w:color="auto" w:fill="FFFFFF"/>
          </w:tcPr>
          <w:p w14:paraId="5D72C58E" w14:textId="77777777" w:rsidR="007040D7" w:rsidRDefault="007040D7"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7040D7" w:rsidRPr="005E466D" w:rsidRDefault="007040D7"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Appeldenotedefin"/>
                <w:rFonts w:ascii="Verdana" w:hAnsi="Verdana" w:cs="Arial"/>
                <w:sz w:val="20"/>
                <w:lang w:val="en-GB"/>
              </w:rPr>
              <w:t xml:space="preserve"> </w:t>
            </w:r>
            <w:r w:rsidRPr="00354F60">
              <w:rPr>
                <w:rStyle w:val="Appeldenotedefin"/>
                <w:rFonts w:ascii="Verdana" w:hAnsi="Verdana" w:cs="Arial"/>
                <w:sz w:val="20"/>
                <w:lang w:val="en-GB"/>
              </w:rPr>
              <w:endnoteReference w:id="7"/>
            </w:r>
          </w:p>
          <w:p w14:paraId="5D72C590" w14:textId="77777777" w:rsidR="007040D7" w:rsidRPr="00E02718" w:rsidRDefault="007040D7"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7040D7" w:rsidRPr="007673FA" w:rsidRDefault="007040D7"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7040D7" w:rsidRPr="00CF3C00" w:rsidRDefault="007040D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7040D7" w:rsidRPr="00526FE9" w:rsidRDefault="007040D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7040D7" w:rsidRDefault="00956EA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040D7">
                  <w:rPr>
                    <w:rFonts w:ascii="MS Gothic" w:eastAsia="MS Gothic" w:hAnsi="MS Gothic" w:cs="Arial" w:hint="eastAsia"/>
                    <w:sz w:val="16"/>
                    <w:szCs w:val="16"/>
                    <w:lang w:val="en-GB"/>
                  </w:rPr>
                  <w:t>☐</w:t>
                </w:r>
              </w:sdtContent>
            </w:sdt>
            <w:r w:rsidR="007040D7" w:rsidRPr="00AD0B3E">
              <w:rPr>
                <w:rFonts w:ascii="Verdana" w:hAnsi="Verdana" w:cs="Arial"/>
                <w:sz w:val="16"/>
                <w:szCs w:val="16"/>
                <w:lang w:val="en-GB"/>
              </w:rPr>
              <w:t>&lt;250 employees</w:t>
            </w:r>
          </w:p>
          <w:p w14:paraId="5D72C593" w14:textId="5B1CCC50" w:rsidR="007040D7" w:rsidRPr="00E02718" w:rsidRDefault="00956EA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040D7">
                  <w:rPr>
                    <w:rFonts w:ascii="MS Gothic" w:eastAsia="MS Gothic" w:hAnsi="MS Gothic" w:cs="Arial" w:hint="eastAsia"/>
                    <w:sz w:val="16"/>
                    <w:szCs w:val="16"/>
                    <w:lang w:val="en-GB"/>
                  </w:rPr>
                  <w:t>☐</w:t>
                </w:r>
              </w:sdtContent>
            </w:sdt>
            <w:r w:rsidR="007040D7"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40D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7040D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040D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040D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6DBF5FE"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CC7268">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040D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2DE4" w14:textId="77777777" w:rsidR="00956EAC" w:rsidRDefault="00956EAC">
      <w:r>
        <w:separator/>
      </w:r>
    </w:p>
  </w:endnote>
  <w:endnote w:type="continuationSeparator" w:id="0">
    <w:p w14:paraId="61C59C7A" w14:textId="77777777" w:rsidR="00956EAC" w:rsidRDefault="00956EAC">
      <w:r>
        <w:continuationSeparator/>
      </w:r>
    </w:p>
  </w:endnote>
  <w:endnote w:id="1">
    <w:p w14:paraId="34985CE8" w14:textId="1665FCC8" w:rsidR="00D97FE7" w:rsidRPr="004A4118" w:rsidRDefault="00D97FE7"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Style w:val="Appeldenotedefin"/>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D935992" w14:textId="2641EB64" w:rsidR="00911148" w:rsidRPr="004A4118" w:rsidRDefault="00911148" w:rsidP="0091114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911148" w:rsidRPr="004A4118" w:rsidRDefault="00911148" w:rsidP="0091114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Lienhypertexte"/>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483C4676" w:rsidR="009F2721" w:rsidRPr="004A4118" w:rsidRDefault="009F2721" w:rsidP="004A4118">
      <w:pPr>
        <w:pStyle w:val="Notedefin"/>
        <w:spacing w:after="100"/>
        <w:rPr>
          <w:sz w:val="16"/>
          <w:szCs w:val="16"/>
          <w:lang w:val="en-GB"/>
        </w:rPr>
      </w:pPr>
      <w:r w:rsidRPr="004A4118">
        <w:rPr>
          <w:rStyle w:val="Appeldenotedefin"/>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7040D7" w:rsidRPr="008F1CA2" w:rsidRDefault="007040D7" w:rsidP="004A4118">
      <w:pPr>
        <w:pStyle w:val="Notedefin"/>
        <w:spacing w:after="100"/>
        <w:jc w:val="left"/>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Lienhypertext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Notedefin"/>
        <w:spacing w:after="100"/>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3F49" w14:textId="77777777" w:rsidR="00A13959" w:rsidRDefault="00A139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depage"/>
          <w:jc w:val="center"/>
        </w:pPr>
        <w:r>
          <w:fldChar w:fldCharType="begin"/>
        </w:r>
        <w:r>
          <w:instrText xml:space="preserve"> PAGE   \* MERGEFORMAT </w:instrText>
        </w:r>
        <w:r>
          <w:fldChar w:fldCharType="separate"/>
        </w:r>
        <w:r w:rsidR="0065327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9C5F" w14:textId="77777777" w:rsidR="00956EAC" w:rsidRDefault="00956EAC">
      <w:r>
        <w:separator/>
      </w:r>
    </w:p>
  </w:footnote>
  <w:footnote w:type="continuationSeparator" w:id="0">
    <w:p w14:paraId="499B578F" w14:textId="77777777" w:rsidR="00956EAC" w:rsidRDefault="0095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0C72" w14:textId="77777777" w:rsidR="00A13959" w:rsidRDefault="00A139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24449B3A"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040D7"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65D3"/>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898"/>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D09"/>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296"/>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273"/>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D7"/>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E2E"/>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148"/>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6EAC"/>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506"/>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959"/>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0C4"/>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022"/>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268"/>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ocana@ujae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803F833-735B-4A69-97C9-EE3DDE1B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441</Words>
  <Characters>2431</Characters>
  <Application>Microsoft Office Word</Application>
  <DocSecurity>0</DocSecurity>
  <PresentationFormat>Microsoft Word 11.0</PresentationFormat>
  <Lines>20</Lines>
  <Paragraphs>5</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Ahmed</cp:lastModifiedBy>
  <cp:revision>2</cp:revision>
  <cp:lastPrinted>2013-11-06T08:46:00Z</cp:lastPrinted>
  <dcterms:created xsi:type="dcterms:W3CDTF">2018-04-13T06:13:00Z</dcterms:created>
  <dcterms:modified xsi:type="dcterms:W3CDTF">2018-04-13T06:13:00Z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