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C" w14:textId="4CC9AE0B" w:rsidR="001166B5" w:rsidRDefault="0015507D" w:rsidP="00B223B0">
      <w:pPr>
        <w:spacing w:after="0"/>
        <w:ind w:right="-993"/>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Appeldenotedefin"/>
          <w:rFonts w:ascii="Verdana" w:hAnsi="Verdana" w:cs="Arial"/>
          <w:b/>
          <w:color w:val="002060"/>
          <w:sz w:val="36"/>
          <w:szCs w:val="36"/>
          <w:lang w:val="en-GB"/>
        </w:rPr>
        <w:endnoteReference w:id="1"/>
      </w:r>
    </w:p>
    <w:p w14:paraId="56E939CD" w14:textId="7692AE49" w:rsidR="007A4430" w:rsidRDefault="007A4430" w:rsidP="00B51FD6">
      <w:pPr>
        <w:tabs>
          <w:tab w:val="left" w:pos="8171"/>
        </w:tabs>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r w:rsidR="00B51FD6">
        <w:rPr>
          <w:rFonts w:ascii="Verdana" w:hAnsi="Verdana" w:cs="Arial"/>
          <w:b/>
          <w:color w:val="002060"/>
          <w:sz w:val="36"/>
          <w:szCs w:val="36"/>
          <w:lang w:val="en-GB"/>
        </w:rPr>
        <w:tab/>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8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0"/>
        <w:gridCol w:w="2182"/>
        <w:gridCol w:w="2193"/>
        <w:gridCol w:w="2377"/>
      </w:tblGrid>
      <w:tr w:rsidR="000C60DF" w:rsidRPr="009F5B61" w14:paraId="56E939EA" w14:textId="77777777" w:rsidTr="000C60DF">
        <w:trPr>
          <w:trHeight w:val="314"/>
        </w:trPr>
        <w:tc>
          <w:tcPr>
            <w:tcW w:w="2228" w:type="dxa"/>
            <w:shd w:val="clear" w:color="auto" w:fill="FFFFFF"/>
          </w:tcPr>
          <w:p w14:paraId="56E939E5" w14:textId="77777777" w:rsidR="000C60DF" w:rsidRPr="005E466D" w:rsidRDefault="000C60D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BCC0654" w:rsidR="000C60DF" w:rsidRPr="005E466D" w:rsidRDefault="000C60DF" w:rsidP="00107B17">
            <w:pPr>
              <w:shd w:val="clear" w:color="auto" w:fill="FFFFFF"/>
              <w:ind w:right="-993"/>
              <w:jc w:val="center"/>
              <w:rPr>
                <w:rFonts w:ascii="Verdana" w:hAnsi="Verdana" w:cs="Arial"/>
                <w:b/>
                <w:color w:val="002060"/>
                <w:sz w:val="20"/>
                <w:lang w:val="en-GB"/>
              </w:rPr>
            </w:pPr>
          </w:p>
        </w:tc>
      </w:tr>
      <w:tr w:rsidR="000C60DF" w:rsidRPr="005E466D" w14:paraId="56E939F1" w14:textId="77777777" w:rsidTr="000C60DF">
        <w:trPr>
          <w:trHeight w:val="314"/>
        </w:trPr>
        <w:tc>
          <w:tcPr>
            <w:tcW w:w="2228" w:type="dxa"/>
            <w:shd w:val="clear" w:color="auto" w:fill="FFFFFF"/>
          </w:tcPr>
          <w:p w14:paraId="56E939EB" w14:textId="2A9960D0" w:rsidR="000C60DF" w:rsidRPr="005E466D" w:rsidRDefault="000C60D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C60DF" w:rsidRPr="005E466D" w:rsidRDefault="000C60DF"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C60DF" w:rsidRPr="005E466D" w:rsidRDefault="000C60DF"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0C337FEC" w14:textId="7915D7F2" w:rsidR="000C60DF" w:rsidRPr="005E466D" w:rsidRDefault="000C60DF" w:rsidP="00107B17">
            <w:pPr>
              <w:shd w:val="clear" w:color="auto" w:fill="FFFFFF"/>
              <w:ind w:right="-993"/>
              <w:jc w:val="left"/>
              <w:rPr>
                <w:rFonts w:ascii="Verdana" w:hAnsi="Verdana" w:cs="Arial"/>
                <w:b/>
                <w:color w:val="002060"/>
                <w:sz w:val="20"/>
                <w:lang w:val="en-GB"/>
              </w:rPr>
            </w:pPr>
            <w:proofErr w:type="spellStart"/>
            <w:r>
              <w:rPr>
                <w:rFonts w:ascii="Verdana" w:hAnsi="Verdana" w:cs="Arial"/>
                <w:color w:val="002060"/>
                <w:sz w:val="20"/>
                <w:lang w:val="en-GB"/>
              </w:rPr>
              <w:t>Sfax</w:t>
            </w:r>
            <w:proofErr w:type="spellEnd"/>
            <w:r>
              <w:rPr>
                <w:rFonts w:ascii="Verdana" w:hAnsi="Verdana" w:cs="Arial"/>
                <w:color w:val="002060"/>
                <w:sz w:val="20"/>
                <w:lang w:val="en-GB"/>
              </w:rPr>
              <w:t xml:space="preserve"> - Tunisia</w:t>
            </w:r>
          </w:p>
        </w:tc>
        <w:tc>
          <w:tcPr>
            <w:tcW w:w="2228" w:type="dxa"/>
            <w:shd w:val="clear" w:color="auto" w:fill="FFFFFF"/>
          </w:tcPr>
          <w:p w14:paraId="56E939EF" w14:textId="155BB36B" w:rsidR="000C60DF" w:rsidRPr="005E466D" w:rsidRDefault="000C60DF"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C60DF" w:rsidRPr="005E466D" w:rsidRDefault="000C60DF" w:rsidP="00107B17">
            <w:pPr>
              <w:shd w:val="clear" w:color="auto" w:fill="FFFFFF"/>
              <w:ind w:right="-993"/>
              <w:jc w:val="center"/>
              <w:rPr>
                <w:rFonts w:ascii="Verdana" w:hAnsi="Verdana" w:cs="Arial"/>
                <w:b/>
                <w:color w:val="002060"/>
                <w:sz w:val="20"/>
                <w:lang w:val="en-GB"/>
              </w:rPr>
            </w:pPr>
          </w:p>
        </w:tc>
      </w:tr>
      <w:tr w:rsidR="000C60DF" w:rsidRPr="005E466D" w14:paraId="56E939F6" w14:textId="77777777" w:rsidTr="000C60DF">
        <w:trPr>
          <w:trHeight w:val="472"/>
        </w:trPr>
        <w:tc>
          <w:tcPr>
            <w:tcW w:w="2228" w:type="dxa"/>
            <w:shd w:val="clear" w:color="auto" w:fill="FFFFFF"/>
          </w:tcPr>
          <w:p w14:paraId="56E939F2" w14:textId="77777777" w:rsidR="000C60DF" w:rsidRPr="005E466D" w:rsidRDefault="000C60DF"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7B5F39F" w14:textId="560A5886" w:rsidR="000C60DF" w:rsidRPr="005E466D" w:rsidRDefault="000C60DF" w:rsidP="000C60DF">
            <w:pPr>
              <w:shd w:val="clear" w:color="auto" w:fill="FFFFFF"/>
              <w:ind w:right="-155"/>
              <w:jc w:val="left"/>
              <w:rPr>
                <w:rFonts w:ascii="Verdana" w:hAnsi="Verdana" w:cs="Arial"/>
                <w:color w:val="002060"/>
                <w:sz w:val="20"/>
                <w:lang w:val="en-GB"/>
              </w:rPr>
            </w:pPr>
            <w:proofErr w:type="spellStart"/>
            <w:r>
              <w:rPr>
                <w:rFonts w:ascii="Verdana" w:hAnsi="Verdana" w:cs="Arial"/>
                <w:color w:val="002060"/>
                <w:sz w:val="20"/>
                <w:lang w:val="es-ES"/>
              </w:rPr>
              <w:t>Airport</w:t>
            </w:r>
            <w:proofErr w:type="spellEnd"/>
            <w:r>
              <w:rPr>
                <w:rFonts w:ascii="Verdana" w:hAnsi="Verdana" w:cs="Arial"/>
                <w:color w:val="002060"/>
                <w:sz w:val="20"/>
                <w:lang w:val="es-ES"/>
              </w:rPr>
              <w:t xml:space="preserve"> </w:t>
            </w:r>
            <w:proofErr w:type="spellStart"/>
            <w:r>
              <w:rPr>
                <w:rFonts w:ascii="Verdana" w:hAnsi="Verdana" w:cs="Arial"/>
                <w:color w:val="002060"/>
                <w:sz w:val="20"/>
                <w:lang w:val="es-ES"/>
              </w:rPr>
              <w:t>road</w:t>
            </w:r>
            <w:proofErr w:type="spellEnd"/>
            <w:r>
              <w:rPr>
                <w:rFonts w:ascii="Verdana" w:hAnsi="Verdana" w:cs="Arial"/>
                <w:color w:val="002060"/>
                <w:sz w:val="20"/>
                <w:lang w:val="es-ES"/>
              </w:rPr>
              <w:t xml:space="preserve"> km 0.5 P.O.BOX 1169 – 3029 – </w:t>
            </w:r>
            <w:proofErr w:type="spellStart"/>
            <w:r>
              <w:rPr>
                <w:rFonts w:ascii="Verdana" w:hAnsi="Verdana" w:cs="Arial"/>
                <w:color w:val="002060"/>
                <w:sz w:val="20"/>
                <w:lang w:val="es-ES"/>
              </w:rPr>
              <w:t>Sfax</w:t>
            </w:r>
            <w:proofErr w:type="spellEnd"/>
            <w:r>
              <w:rPr>
                <w:rFonts w:ascii="Verdana" w:hAnsi="Verdana" w:cs="Arial"/>
                <w:color w:val="002060"/>
                <w:sz w:val="20"/>
                <w:lang w:val="es-ES"/>
              </w:rPr>
              <w:t xml:space="preserve"> – </w:t>
            </w:r>
            <w:proofErr w:type="spellStart"/>
            <w:r>
              <w:rPr>
                <w:rFonts w:ascii="Verdana" w:hAnsi="Verdana" w:cs="Arial"/>
                <w:color w:val="002060"/>
                <w:sz w:val="20"/>
                <w:lang w:val="es-ES"/>
              </w:rPr>
              <w:t>Tunisia</w:t>
            </w:r>
            <w:proofErr w:type="spellEnd"/>
            <w:r>
              <w:rPr>
                <w:rFonts w:ascii="Verdana" w:hAnsi="Verdana" w:cs="Arial"/>
                <w:color w:val="002060"/>
                <w:sz w:val="20"/>
                <w:lang w:val="es-ES"/>
              </w:rPr>
              <w:t xml:space="preserve"> </w:t>
            </w:r>
          </w:p>
        </w:tc>
        <w:tc>
          <w:tcPr>
            <w:tcW w:w="2228" w:type="dxa"/>
            <w:shd w:val="clear" w:color="auto" w:fill="FFFFFF"/>
          </w:tcPr>
          <w:p w14:paraId="56E939F4" w14:textId="77777777" w:rsidR="000C60DF" w:rsidRPr="005E466D" w:rsidRDefault="000C60DF"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24632FB8" w:rsidR="000C60DF" w:rsidRPr="005E466D" w:rsidRDefault="000C60DF" w:rsidP="00107B17">
            <w:pPr>
              <w:shd w:val="clear" w:color="auto" w:fill="FFFFFF"/>
              <w:ind w:right="-993"/>
              <w:jc w:val="center"/>
              <w:rPr>
                <w:rFonts w:ascii="Verdana" w:hAnsi="Verdana" w:cs="Arial"/>
                <w:b/>
                <w:sz w:val="20"/>
                <w:lang w:val="en-GB"/>
              </w:rPr>
            </w:pPr>
            <w:proofErr w:type="spellStart"/>
            <w:r>
              <w:rPr>
                <w:rFonts w:ascii="Verdana" w:hAnsi="Verdana" w:cs="Arial"/>
                <w:b/>
                <w:sz w:val="20"/>
                <w:lang w:val="en-GB"/>
              </w:rPr>
              <w:t>tn</w:t>
            </w:r>
            <w:proofErr w:type="spellEnd"/>
          </w:p>
        </w:tc>
      </w:tr>
      <w:tr w:rsidR="000C60DF" w:rsidRPr="005E466D" w14:paraId="56E939FC" w14:textId="77777777" w:rsidTr="000C60DF">
        <w:trPr>
          <w:trHeight w:val="811"/>
        </w:trPr>
        <w:tc>
          <w:tcPr>
            <w:tcW w:w="2228" w:type="dxa"/>
            <w:shd w:val="clear" w:color="auto" w:fill="FFFFFF"/>
          </w:tcPr>
          <w:p w14:paraId="56E939F7" w14:textId="77777777" w:rsidR="000C60DF" w:rsidRPr="005E466D" w:rsidRDefault="000C60DF"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F9A16B9" w14:textId="65F2DF06" w:rsidR="000C60DF" w:rsidRPr="005E466D" w:rsidRDefault="000C60D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Fatma</w:t>
            </w:r>
            <w:proofErr w:type="spellEnd"/>
            <w:r>
              <w:rPr>
                <w:rFonts w:ascii="Verdana" w:hAnsi="Verdana" w:cs="Arial"/>
                <w:color w:val="002060"/>
                <w:sz w:val="20"/>
                <w:lang w:val="en-GB"/>
              </w:rPr>
              <w:t xml:space="preserve"> GHORBEL</w:t>
            </w:r>
          </w:p>
        </w:tc>
        <w:tc>
          <w:tcPr>
            <w:tcW w:w="2228" w:type="dxa"/>
            <w:shd w:val="clear" w:color="auto" w:fill="FFFFFF"/>
          </w:tcPr>
          <w:p w14:paraId="56E939F9" w14:textId="77777777" w:rsidR="000C60DF" w:rsidRDefault="000C60D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C60DF" w:rsidRPr="00C17AB2" w:rsidRDefault="000C60D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749EB64" w14:textId="77777777" w:rsidR="000C60DF" w:rsidRPr="000C60DF" w:rsidRDefault="00F561C3" w:rsidP="000C60DF">
            <w:pPr>
              <w:spacing w:before="60"/>
              <w:ind w:right="-77"/>
              <w:rPr>
                <w:rFonts w:ascii="Verdana" w:hAnsi="Verdana" w:cs="Arial"/>
                <w:color w:val="002060"/>
                <w:sz w:val="20"/>
              </w:rPr>
            </w:pPr>
            <w:hyperlink r:id="rId12" w:history="1">
              <w:r w:rsidR="000C60DF" w:rsidRPr="000C60DF">
                <w:rPr>
                  <w:rFonts w:ascii="Verdana" w:hAnsi="Verdana" w:cs="Arial"/>
                  <w:color w:val="0000FF"/>
                  <w:sz w:val="20"/>
                  <w:u w:val="single"/>
                </w:rPr>
                <w:t>Fatma.ghorbel@usf.tn</w:t>
              </w:r>
            </w:hyperlink>
          </w:p>
          <w:p w14:paraId="56E939FB" w14:textId="19D8382B" w:rsidR="000C60DF" w:rsidRPr="005E466D" w:rsidRDefault="000C60DF" w:rsidP="000C60DF">
            <w:pPr>
              <w:shd w:val="clear" w:color="auto" w:fill="FFFFFF"/>
              <w:ind w:right="-993"/>
              <w:jc w:val="left"/>
              <w:rPr>
                <w:rFonts w:ascii="Verdana" w:hAnsi="Verdana" w:cs="Arial"/>
                <w:b/>
                <w:color w:val="002060"/>
                <w:sz w:val="20"/>
                <w:lang w:val="fr-BE"/>
              </w:rPr>
            </w:pPr>
            <w:r w:rsidRPr="000C60DF">
              <w:rPr>
                <w:rFonts w:ascii="Verdana" w:hAnsi="Verdana" w:cs="Arial"/>
                <w:color w:val="002060"/>
                <w:sz w:val="20"/>
              </w:rPr>
              <w:t>+21674240986</w:t>
            </w:r>
          </w:p>
        </w:tc>
      </w:tr>
      <w:tr w:rsidR="000C60DF" w:rsidRPr="005F0E76" w14:paraId="56E93A03" w14:textId="77777777" w:rsidTr="000C60DF">
        <w:trPr>
          <w:trHeight w:val="811"/>
        </w:trPr>
        <w:tc>
          <w:tcPr>
            <w:tcW w:w="2228" w:type="dxa"/>
            <w:shd w:val="clear" w:color="auto" w:fill="FFFFFF"/>
          </w:tcPr>
          <w:p w14:paraId="56E939FD" w14:textId="77777777" w:rsidR="000C60DF" w:rsidRPr="00474BE2" w:rsidRDefault="000C60D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0C60DF" w:rsidRPr="00474BE2" w:rsidRDefault="000C60D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0C60DF" w:rsidRPr="005E466D" w:rsidRDefault="000C60DF"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65D82494" w14:textId="77777777" w:rsidR="000C60DF" w:rsidRPr="005E466D" w:rsidRDefault="000C60DF"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0C60DF" w:rsidRPr="00782942" w:rsidRDefault="000C60DF"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C60DF" w:rsidRPr="00F8532D" w:rsidRDefault="000C60DF"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C60DF" w:rsidRDefault="00F561C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C60DF">
                  <w:rPr>
                    <w:rFonts w:ascii="MS Gothic" w:eastAsia="MS Gothic" w:hAnsi="MS Gothic" w:cs="Arial" w:hint="eastAsia"/>
                    <w:sz w:val="16"/>
                    <w:szCs w:val="16"/>
                    <w:lang w:val="en-GB"/>
                  </w:rPr>
                  <w:t>☐</w:t>
                </w:r>
              </w:sdtContent>
            </w:sdt>
            <w:r w:rsidR="000C60DF" w:rsidRPr="00AD0B3E">
              <w:rPr>
                <w:rFonts w:ascii="Verdana" w:hAnsi="Verdana" w:cs="Arial"/>
                <w:sz w:val="16"/>
                <w:szCs w:val="16"/>
                <w:lang w:val="en-GB"/>
              </w:rPr>
              <w:t>&lt;250 employees</w:t>
            </w:r>
          </w:p>
          <w:p w14:paraId="56E93A02" w14:textId="03EC9074" w:rsidR="000C60DF" w:rsidRPr="00F8532D" w:rsidRDefault="00F561C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0C60DF">
                  <w:rPr>
                    <w:rFonts w:ascii="MS Gothic" w:eastAsia="MS Gothic" w:hAnsi="MS Gothic" w:cs="Arial" w:hint="eastAsia"/>
                    <w:sz w:val="16"/>
                    <w:szCs w:val="16"/>
                    <w:lang w:val="en-GB"/>
                  </w:rPr>
                  <w:t>☐</w:t>
                </w:r>
              </w:sdtContent>
            </w:sdt>
            <w:r w:rsidR="000C60DF"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65"/>
        <w:gridCol w:w="2612"/>
        <w:gridCol w:w="2127"/>
        <w:gridCol w:w="3370"/>
      </w:tblGrid>
      <w:tr w:rsidR="00A426DE" w:rsidRPr="007673FA" w14:paraId="56E93A0A" w14:textId="77777777" w:rsidTr="00A426DE">
        <w:trPr>
          <w:trHeight w:val="371"/>
        </w:trPr>
        <w:tc>
          <w:tcPr>
            <w:tcW w:w="2118" w:type="dxa"/>
            <w:shd w:val="clear" w:color="auto" w:fill="FFFFFF"/>
          </w:tcPr>
          <w:p w14:paraId="56E93A06" w14:textId="77777777" w:rsidR="00A426DE" w:rsidRPr="007673FA" w:rsidRDefault="00A426DE"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504" w:type="dxa"/>
            <w:shd w:val="clear" w:color="auto" w:fill="FFFFFF"/>
          </w:tcPr>
          <w:p w14:paraId="42A6F2E4" w14:textId="335B2CFB" w:rsidR="00A426DE" w:rsidRPr="005014B7" w:rsidRDefault="00F561C3" w:rsidP="00A426DE">
            <w:pPr>
              <w:shd w:val="clear" w:color="auto" w:fill="FFFFFF"/>
              <w:jc w:val="left"/>
              <w:rPr>
                <w:rFonts w:ascii="Verdana" w:hAnsi="Verdana" w:cs="Arial"/>
                <w:b/>
                <w:color w:val="002060"/>
                <w:sz w:val="20"/>
                <w:lang w:val="en-GB"/>
              </w:rPr>
            </w:pPr>
            <w:hyperlink r:id="rId13" w:history="1">
              <w:proofErr w:type="spellStart"/>
              <w:r w:rsidR="00A426DE" w:rsidRPr="00441AEF">
                <w:rPr>
                  <w:rStyle w:val="Lienhypertexte"/>
                  <w:rFonts w:ascii="Verdana" w:hAnsi="Verdana" w:cs="Arial"/>
                  <w:b/>
                  <w:bCs/>
                  <w:i/>
                  <w:iCs/>
                  <w:color w:val="auto"/>
                  <w:sz w:val="20"/>
                </w:rPr>
                <w:t>universidad</w:t>
              </w:r>
              <w:proofErr w:type="spellEnd"/>
              <w:r w:rsidR="00A426DE">
                <w:rPr>
                  <w:rStyle w:val="Lienhypertexte"/>
                  <w:rFonts w:ascii="Verdana" w:hAnsi="Verdana" w:cs="Arial"/>
                  <w:color w:val="auto"/>
                  <w:sz w:val="20"/>
                </w:rPr>
                <w:t> </w:t>
              </w:r>
              <w:proofErr w:type="spellStart"/>
              <w:r w:rsidR="00A426DE">
                <w:rPr>
                  <w:rStyle w:val="Lienhypertexte"/>
                  <w:rFonts w:ascii="Verdana" w:hAnsi="Verdana" w:cs="Arial"/>
                  <w:color w:val="auto"/>
                  <w:sz w:val="20"/>
                </w:rPr>
                <w:t>autonoma</w:t>
              </w:r>
              <w:proofErr w:type="spellEnd"/>
              <w:r w:rsidR="00A426DE">
                <w:rPr>
                  <w:rStyle w:val="Lienhypertexte"/>
                  <w:rFonts w:ascii="Verdana" w:hAnsi="Verdana" w:cs="Arial"/>
                  <w:color w:val="auto"/>
                  <w:sz w:val="20"/>
                </w:rPr>
                <w:t xml:space="preserve"> de M</w:t>
              </w:r>
              <w:r w:rsidR="00A426DE" w:rsidRPr="00441AEF">
                <w:rPr>
                  <w:rStyle w:val="Lienhypertexte"/>
                  <w:rFonts w:ascii="Verdana" w:hAnsi="Verdana" w:cs="Arial"/>
                  <w:color w:val="auto"/>
                  <w:sz w:val="20"/>
                </w:rPr>
                <w:t>adrid</w:t>
              </w:r>
            </w:hyperlink>
          </w:p>
        </w:tc>
        <w:tc>
          <w:tcPr>
            <w:tcW w:w="2210" w:type="dxa"/>
            <w:vMerge w:val="restart"/>
            <w:shd w:val="clear" w:color="auto" w:fill="FFFFFF"/>
          </w:tcPr>
          <w:p w14:paraId="56E93A08" w14:textId="60FA8A29" w:rsidR="00A426DE" w:rsidRPr="007673FA" w:rsidRDefault="00A426DE" w:rsidP="00A426DE">
            <w:pPr>
              <w:shd w:val="clear" w:color="auto" w:fill="FFFFFF"/>
              <w:ind w:right="-141"/>
              <w:jc w:val="left"/>
              <w:rPr>
                <w:rFonts w:ascii="Verdana" w:hAnsi="Verdana" w:cs="Arial"/>
                <w:sz w:val="20"/>
                <w:lang w:val="en-GB"/>
              </w:rPr>
            </w:pPr>
            <w:r>
              <w:rPr>
                <w:rFonts w:ascii="Verdana" w:hAnsi="Verdana" w:cs="Arial"/>
                <w:sz w:val="20"/>
                <w:lang w:val="en-GB"/>
              </w:rPr>
              <w:t>Faculty/Department</w:t>
            </w:r>
          </w:p>
        </w:tc>
        <w:tc>
          <w:tcPr>
            <w:tcW w:w="2142" w:type="dxa"/>
            <w:vMerge w:val="restart"/>
            <w:shd w:val="clear" w:color="auto" w:fill="FFFFFF"/>
          </w:tcPr>
          <w:p w14:paraId="56E93A09" w14:textId="77777777" w:rsidR="00A426DE" w:rsidRPr="007673FA" w:rsidRDefault="00A426DE" w:rsidP="00107B17">
            <w:pPr>
              <w:shd w:val="clear" w:color="auto" w:fill="FFFFFF"/>
              <w:ind w:right="-993"/>
              <w:jc w:val="center"/>
              <w:rPr>
                <w:rFonts w:ascii="Verdana" w:hAnsi="Verdana" w:cs="Arial"/>
                <w:b/>
                <w:color w:val="002060"/>
                <w:sz w:val="20"/>
                <w:lang w:val="en-GB"/>
              </w:rPr>
            </w:pPr>
          </w:p>
        </w:tc>
      </w:tr>
      <w:tr w:rsidR="00A426DE" w:rsidRPr="007673FA" w14:paraId="56E93A11" w14:textId="77777777" w:rsidTr="00A426DE">
        <w:trPr>
          <w:trHeight w:val="371"/>
        </w:trPr>
        <w:tc>
          <w:tcPr>
            <w:tcW w:w="2118" w:type="dxa"/>
            <w:shd w:val="clear" w:color="auto" w:fill="FFFFFF"/>
          </w:tcPr>
          <w:p w14:paraId="56E93A0B" w14:textId="70E282AF" w:rsidR="00A426DE" w:rsidRPr="001264FF" w:rsidRDefault="00A426D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426DE" w:rsidRPr="003D4688" w:rsidRDefault="00A426DE"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426DE" w:rsidRPr="007673FA" w:rsidRDefault="00A426DE" w:rsidP="00107B17">
            <w:pPr>
              <w:shd w:val="clear" w:color="auto" w:fill="FFFFFF"/>
              <w:spacing w:after="0"/>
              <w:ind w:right="-993"/>
              <w:jc w:val="left"/>
              <w:rPr>
                <w:rFonts w:ascii="Verdana" w:hAnsi="Verdana" w:cs="Arial"/>
                <w:sz w:val="20"/>
                <w:lang w:val="en-GB"/>
              </w:rPr>
            </w:pPr>
          </w:p>
        </w:tc>
        <w:tc>
          <w:tcPr>
            <w:tcW w:w="2504" w:type="dxa"/>
            <w:shd w:val="clear" w:color="auto" w:fill="FFFFFF"/>
          </w:tcPr>
          <w:p w14:paraId="17BF3CBF" w14:textId="4BD95DBE" w:rsidR="00A426DE" w:rsidRPr="00B60AED" w:rsidRDefault="00A426DE" w:rsidP="00107B17">
            <w:pPr>
              <w:shd w:val="clear" w:color="auto" w:fill="FFFFFF"/>
              <w:ind w:right="-993"/>
              <w:jc w:val="left"/>
              <w:rPr>
                <w:rFonts w:ascii="Calibri" w:hAnsi="Calibri"/>
                <w:sz w:val="18"/>
                <w:szCs w:val="18"/>
                <w:lang w:val="en-GB"/>
              </w:rPr>
            </w:pPr>
            <w:r w:rsidRPr="007C4A90">
              <w:rPr>
                <w:rFonts w:ascii="Verdana" w:hAnsi="Verdana"/>
                <w:sz w:val="18"/>
                <w:szCs w:val="18"/>
                <w:lang w:val="es-ES"/>
              </w:rPr>
              <w:t>EMADRID04</w:t>
            </w:r>
          </w:p>
        </w:tc>
        <w:tc>
          <w:tcPr>
            <w:tcW w:w="2210" w:type="dxa"/>
            <w:vMerge/>
            <w:shd w:val="clear" w:color="auto" w:fill="FFFFFF"/>
          </w:tcPr>
          <w:p w14:paraId="56E93A0F" w14:textId="77777777" w:rsidR="00A426DE" w:rsidRPr="007673FA" w:rsidRDefault="00A426DE" w:rsidP="00107B17">
            <w:pPr>
              <w:shd w:val="clear" w:color="auto" w:fill="FFFFFF"/>
              <w:spacing w:after="0"/>
              <w:ind w:right="-992"/>
              <w:jc w:val="left"/>
              <w:rPr>
                <w:rFonts w:ascii="Verdana" w:hAnsi="Verdana" w:cs="Arial"/>
                <w:sz w:val="20"/>
                <w:lang w:val="en-GB"/>
              </w:rPr>
            </w:pPr>
          </w:p>
        </w:tc>
        <w:tc>
          <w:tcPr>
            <w:tcW w:w="2142" w:type="dxa"/>
            <w:vMerge/>
            <w:shd w:val="clear" w:color="auto" w:fill="FFFFFF"/>
          </w:tcPr>
          <w:p w14:paraId="56E93A10" w14:textId="77777777" w:rsidR="00A426DE" w:rsidRPr="007673FA" w:rsidRDefault="00A426DE" w:rsidP="00107B17">
            <w:pPr>
              <w:shd w:val="clear" w:color="auto" w:fill="FFFFFF"/>
              <w:ind w:right="-993"/>
              <w:jc w:val="center"/>
              <w:rPr>
                <w:rFonts w:ascii="Verdana" w:hAnsi="Verdana" w:cs="Arial"/>
                <w:b/>
                <w:color w:val="002060"/>
                <w:sz w:val="20"/>
                <w:lang w:val="en-GB"/>
              </w:rPr>
            </w:pPr>
          </w:p>
        </w:tc>
      </w:tr>
      <w:tr w:rsidR="00A426DE" w:rsidRPr="007673FA" w14:paraId="56E93A16" w14:textId="77777777" w:rsidTr="00A426DE">
        <w:trPr>
          <w:trHeight w:val="559"/>
        </w:trPr>
        <w:tc>
          <w:tcPr>
            <w:tcW w:w="2118" w:type="dxa"/>
            <w:shd w:val="clear" w:color="auto" w:fill="FFFFFF"/>
          </w:tcPr>
          <w:p w14:paraId="56E93A12" w14:textId="77777777" w:rsidR="00A426DE" w:rsidRPr="007673FA" w:rsidRDefault="00A426DE"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504" w:type="dxa"/>
            <w:shd w:val="clear" w:color="auto" w:fill="FFFFFF"/>
          </w:tcPr>
          <w:p w14:paraId="360DBC18" w14:textId="6CEE2394" w:rsidR="00A426DE" w:rsidRPr="007221A7" w:rsidRDefault="00A426DE" w:rsidP="005014B7">
            <w:pPr>
              <w:shd w:val="clear" w:color="auto" w:fill="FFFFFF"/>
              <w:jc w:val="left"/>
              <w:rPr>
                <w:rFonts w:ascii="Verdana" w:hAnsi="Verdana" w:cs="Arial"/>
                <w:color w:val="002060"/>
                <w:sz w:val="20"/>
              </w:rPr>
            </w:pPr>
            <w:r w:rsidRPr="00441AEF">
              <w:rPr>
                <w:rFonts w:ascii="Verdana" w:hAnsi="Verdana" w:cs="Arial"/>
                <w:color w:val="002060"/>
                <w:sz w:val="20"/>
              </w:rPr>
              <w:t xml:space="preserve">Ciudad </w:t>
            </w:r>
            <w:proofErr w:type="spellStart"/>
            <w:r w:rsidRPr="00441AEF">
              <w:rPr>
                <w:rFonts w:ascii="Verdana" w:hAnsi="Verdana" w:cs="Arial"/>
                <w:color w:val="002060"/>
                <w:sz w:val="20"/>
              </w:rPr>
              <w:t>Universitaria</w:t>
            </w:r>
            <w:proofErr w:type="spellEnd"/>
            <w:r w:rsidRPr="00441AEF">
              <w:rPr>
                <w:rFonts w:ascii="Verdana" w:hAnsi="Verdana" w:cs="Arial"/>
                <w:color w:val="002060"/>
                <w:sz w:val="20"/>
              </w:rPr>
              <w:t xml:space="preserve"> de </w:t>
            </w:r>
            <w:proofErr w:type="spellStart"/>
            <w:r w:rsidRPr="00441AEF">
              <w:rPr>
                <w:rFonts w:ascii="Verdana" w:hAnsi="Verdana" w:cs="Arial"/>
                <w:color w:val="002060"/>
                <w:sz w:val="20"/>
              </w:rPr>
              <w:t>Cantoblanco</w:t>
            </w:r>
            <w:proofErr w:type="spellEnd"/>
            <w:r w:rsidRPr="00441AEF">
              <w:rPr>
                <w:rFonts w:ascii="Verdana" w:hAnsi="Verdana" w:cs="Arial"/>
                <w:color w:val="002060"/>
                <w:sz w:val="20"/>
              </w:rPr>
              <w:t xml:space="preserve">, 28049 Madrid, </w:t>
            </w:r>
            <w:r>
              <w:rPr>
                <w:rFonts w:ascii="Verdana" w:hAnsi="Verdana" w:cs="Arial"/>
                <w:color w:val="002060"/>
                <w:sz w:val="20"/>
              </w:rPr>
              <w:t>Spain</w:t>
            </w:r>
          </w:p>
        </w:tc>
        <w:tc>
          <w:tcPr>
            <w:tcW w:w="2210" w:type="dxa"/>
            <w:shd w:val="clear" w:color="auto" w:fill="FFFFFF"/>
          </w:tcPr>
          <w:p w14:paraId="56E93A14" w14:textId="77777777" w:rsidR="00A426DE" w:rsidRPr="007673FA" w:rsidRDefault="00A426DE"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42" w:type="dxa"/>
            <w:shd w:val="clear" w:color="auto" w:fill="FFFFFF"/>
          </w:tcPr>
          <w:p w14:paraId="56E93A15" w14:textId="2ADEEBC3" w:rsidR="00A426DE" w:rsidRPr="007673FA" w:rsidRDefault="00A426DE" w:rsidP="00107B17">
            <w:pPr>
              <w:shd w:val="clear" w:color="auto" w:fill="FFFFFF"/>
              <w:ind w:right="-993"/>
              <w:jc w:val="center"/>
              <w:rPr>
                <w:rFonts w:ascii="Verdana" w:hAnsi="Verdana" w:cs="Arial"/>
                <w:b/>
                <w:sz w:val="20"/>
                <w:lang w:val="en-GB"/>
              </w:rPr>
            </w:pPr>
            <w:r>
              <w:rPr>
                <w:rFonts w:ascii="Verdana" w:hAnsi="Verdana" w:cs="Arial"/>
                <w:color w:val="002060"/>
                <w:sz w:val="20"/>
                <w:lang w:val="en-GB"/>
              </w:rPr>
              <w:t>Spain, ES</w:t>
            </w:r>
          </w:p>
        </w:tc>
      </w:tr>
      <w:tr w:rsidR="00A426DE" w:rsidRPr="00EF398E" w14:paraId="56E93A1B" w14:textId="77777777" w:rsidTr="00A426DE">
        <w:tc>
          <w:tcPr>
            <w:tcW w:w="2118" w:type="dxa"/>
            <w:shd w:val="clear" w:color="auto" w:fill="FFFFFF"/>
          </w:tcPr>
          <w:p w14:paraId="56E93A17" w14:textId="77777777" w:rsidR="00A426DE" w:rsidRPr="007673FA" w:rsidRDefault="00A426DE"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504" w:type="dxa"/>
            <w:shd w:val="clear" w:color="auto" w:fill="FFFFFF"/>
          </w:tcPr>
          <w:p w14:paraId="36C22679" w14:textId="06D7D1A4" w:rsidR="00A426DE" w:rsidRPr="007221A7" w:rsidRDefault="00A426DE" w:rsidP="00EB3D93">
            <w:pPr>
              <w:spacing w:before="60"/>
              <w:ind w:right="-993"/>
              <w:jc w:val="left"/>
              <w:rPr>
                <w:rFonts w:ascii="Verdana" w:hAnsi="Verdana" w:cs="Arial"/>
                <w:color w:val="002060"/>
                <w:sz w:val="20"/>
                <w:lang w:val="pt-PT"/>
              </w:rPr>
            </w:pPr>
            <w:r w:rsidRPr="007C4A90">
              <w:rPr>
                <w:rFonts w:ascii="Verdana" w:hAnsi="Verdana"/>
                <w:sz w:val="18"/>
                <w:szCs w:val="18"/>
                <w:lang w:val="en-US"/>
              </w:rPr>
              <w:t xml:space="preserve">Mrs. Matilde Delgado </w:t>
            </w:r>
            <w:proofErr w:type="spellStart"/>
            <w:r w:rsidRPr="007C4A90">
              <w:rPr>
                <w:rFonts w:ascii="Verdana" w:hAnsi="Verdana"/>
                <w:sz w:val="18"/>
                <w:szCs w:val="18"/>
                <w:lang w:val="en-US"/>
              </w:rPr>
              <w:t>Chauton</w:t>
            </w:r>
            <w:proofErr w:type="spellEnd"/>
          </w:p>
        </w:tc>
        <w:tc>
          <w:tcPr>
            <w:tcW w:w="2210" w:type="dxa"/>
            <w:shd w:val="clear" w:color="auto" w:fill="FFFFFF"/>
          </w:tcPr>
          <w:p w14:paraId="56E93A19" w14:textId="77777777" w:rsidR="00A426DE" w:rsidRPr="00782942" w:rsidRDefault="00A426D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42" w:type="dxa"/>
            <w:shd w:val="clear" w:color="auto" w:fill="FFFFFF"/>
          </w:tcPr>
          <w:p w14:paraId="483F61CA" w14:textId="77777777" w:rsidR="00A426DE" w:rsidRPr="00441AEF" w:rsidRDefault="00F561C3" w:rsidP="00EB3D93">
            <w:pPr>
              <w:pBdr>
                <w:top w:val="nil"/>
                <w:left w:val="nil"/>
                <w:bottom w:val="nil"/>
                <w:right w:val="nil"/>
                <w:between w:val="nil"/>
                <w:bar w:val="nil"/>
              </w:pBdr>
              <w:spacing w:after="0"/>
              <w:rPr>
                <w:rFonts w:ascii="Verdana" w:hAnsi="Verdana"/>
                <w:color w:val="000000"/>
                <w:sz w:val="18"/>
                <w:szCs w:val="18"/>
                <w:u w:color="000000"/>
                <w:bdr w:val="nil"/>
                <w:lang w:val="fr-BE"/>
              </w:rPr>
            </w:pPr>
            <w:hyperlink r:id="rId14" w:history="1">
              <w:r w:rsidR="00A426DE" w:rsidRPr="00441AEF">
                <w:rPr>
                  <w:rFonts w:ascii="Verdana" w:hAnsi="Verdana"/>
                  <w:color w:val="000000"/>
                  <w:sz w:val="18"/>
                  <w:szCs w:val="18"/>
                  <w:u w:val="single" w:color="000000"/>
                  <w:bdr w:val="nil"/>
                  <w:lang w:val="fr-BE"/>
                </w:rPr>
                <w:t>proyectos.internacionales@uam.es</w:t>
              </w:r>
            </w:hyperlink>
            <w:r w:rsidR="00A426DE" w:rsidRPr="00441AEF">
              <w:rPr>
                <w:rFonts w:ascii="Verdana" w:hAnsi="Verdana"/>
                <w:color w:val="000000"/>
                <w:sz w:val="18"/>
                <w:szCs w:val="18"/>
                <w:u w:color="000000"/>
                <w:bdr w:val="nil"/>
                <w:lang w:val="fr-BE"/>
              </w:rPr>
              <w:t xml:space="preserve"> </w:t>
            </w:r>
          </w:p>
          <w:p w14:paraId="429763F1" w14:textId="77777777" w:rsidR="00A426DE" w:rsidRPr="00441AEF" w:rsidRDefault="00F561C3" w:rsidP="00EB3D93">
            <w:pPr>
              <w:pBdr>
                <w:top w:val="nil"/>
                <w:left w:val="nil"/>
                <w:bottom w:val="nil"/>
                <w:right w:val="nil"/>
                <w:between w:val="nil"/>
                <w:bar w:val="nil"/>
              </w:pBdr>
              <w:spacing w:after="0"/>
              <w:rPr>
                <w:rFonts w:ascii="Verdana" w:hAnsi="Verdana"/>
                <w:color w:val="000000"/>
                <w:sz w:val="18"/>
                <w:szCs w:val="18"/>
                <w:u w:color="000000"/>
                <w:bdr w:val="nil"/>
                <w:lang w:val="fr-BE"/>
              </w:rPr>
            </w:pPr>
            <w:hyperlink r:id="rId15" w:history="1">
              <w:r w:rsidR="00A426DE" w:rsidRPr="00441AEF">
                <w:rPr>
                  <w:rFonts w:ascii="Verdana" w:hAnsi="Verdana"/>
                  <w:color w:val="000000"/>
                  <w:sz w:val="18"/>
                  <w:szCs w:val="18"/>
                  <w:u w:val="single" w:color="000000"/>
                  <w:bdr w:val="nil"/>
                  <w:lang w:val="fr-BE"/>
                </w:rPr>
                <w:t>chauton@uam.es</w:t>
              </w:r>
            </w:hyperlink>
            <w:r w:rsidR="00A426DE" w:rsidRPr="00441AEF">
              <w:rPr>
                <w:rFonts w:ascii="Verdana" w:hAnsi="Verdana"/>
                <w:color w:val="000000"/>
                <w:sz w:val="18"/>
                <w:szCs w:val="18"/>
                <w:u w:color="000000"/>
                <w:bdr w:val="nil"/>
                <w:lang w:val="fr-BE"/>
              </w:rPr>
              <w:t xml:space="preserve">  </w:t>
            </w:r>
          </w:p>
          <w:p w14:paraId="44E1DB0F" w14:textId="77777777" w:rsidR="00A426DE" w:rsidRPr="00441AEF" w:rsidRDefault="00A426DE" w:rsidP="00EB3D93">
            <w:pPr>
              <w:pBdr>
                <w:top w:val="nil"/>
                <w:left w:val="nil"/>
                <w:bottom w:val="nil"/>
                <w:right w:val="nil"/>
                <w:between w:val="nil"/>
                <w:bar w:val="nil"/>
              </w:pBdr>
              <w:spacing w:after="0"/>
              <w:rPr>
                <w:rFonts w:ascii="Verdana" w:hAnsi="Verdana"/>
                <w:color w:val="000000"/>
                <w:sz w:val="18"/>
                <w:szCs w:val="18"/>
                <w:u w:color="000000"/>
                <w:bdr w:val="nil"/>
                <w:lang w:val="en-US"/>
              </w:rPr>
            </w:pPr>
            <w:r w:rsidRPr="00441AEF">
              <w:rPr>
                <w:rFonts w:ascii="Verdana" w:hAnsi="Verdana"/>
                <w:color w:val="000000"/>
                <w:sz w:val="18"/>
                <w:szCs w:val="18"/>
                <w:u w:color="000000"/>
                <w:bdr w:val="nil"/>
                <w:lang w:val="en-US"/>
              </w:rPr>
              <w:t>+349149752935</w:t>
            </w:r>
          </w:p>
          <w:p w14:paraId="56E93A1A" w14:textId="279DA55E" w:rsidR="00A426DE" w:rsidRPr="00EF398E" w:rsidRDefault="00A426DE" w:rsidP="005014B7">
            <w:pPr>
              <w:shd w:val="clear" w:color="auto" w:fill="FFFFFF"/>
              <w:spacing w:after="120"/>
              <w:ind w:right="207"/>
              <w:jc w:val="left"/>
              <w:rPr>
                <w:rFonts w:ascii="Verdana" w:hAnsi="Verdana" w:cs="Arial"/>
                <w:b/>
                <w:color w:val="002060"/>
                <w:sz w:val="20"/>
                <w:lang w:val="fr-BE"/>
              </w:rPr>
            </w:pPr>
            <w:r w:rsidRPr="00441AEF">
              <w:rPr>
                <w:rFonts w:ascii="Verdana" w:hAnsi="Verdana"/>
                <w:color w:val="000000"/>
                <w:sz w:val="18"/>
                <w:szCs w:val="18"/>
                <w:u w:color="000000"/>
                <w:bdr w:val="nil"/>
                <w:lang w:val="en-US"/>
              </w:rPr>
              <w:t>+34914978529</w:t>
            </w: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426D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426D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426DE"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426D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218E1B92"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1112C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DF3A7" w14:textId="77777777" w:rsidR="00F561C3" w:rsidRDefault="00F561C3">
      <w:r>
        <w:separator/>
      </w:r>
    </w:p>
  </w:endnote>
  <w:endnote w:type="continuationSeparator" w:id="0">
    <w:p w14:paraId="465ADE7E" w14:textId="77777777" w:rsidR="00F561C3" w:rsidRDefault="00F561C3">
      <w:r>
        <w:continuationSeparator/>
      </w:r>
    </w:p>
  </w:endnote>
  <w:endnote w:id="1">
    <w:p w14:paraId="7026ACEB" w14:textId="081FED46" w:rsidR="00252D45" w:rsidRPr="00B223B0" w:rsidRDefault="00252D45" w:rsidP="00B223B0">
      <w:pPr>
        <w:pStyle w:val="Notedefin"/>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Notedefin"/>
        <w:spacing w:after="100"/>
        <w:rPr>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0C60DF" w:rsidRPr="00B223B0" w:rsidRDefault="000C60DF" w:rsidP="000C60DF">
      <w:pPr>
        <w:pStyle w:val="Notedefin"/>
        <w:spacing w:after="100"/>
        <w:rPr>
          <w:sz w:val="16"/>
          <w:szCs w:val="16"/>
          <w:lang w:val="en-GB"/>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C60DF" w:rsidRPr="00B223B0" w:rsidRDefault="000C60DF" w:rsidP="000C60DF">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0C60DF" w:rsidRPr="00672D6F" w:rsidRDefault="000C60DF" w:rsidP="000C60DF">
      <w:pPr>
        <w:pStyle w:val="Notedefin"/>
        <w:spacing w:after="100"/>
        <w:rPr>
          <w:rFonts w:ascii="Verdana" w:hAnsi="Verdana"/>
          <w:color w:val="FF0000"/>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Lienhypertexte"/>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B223B0" w:rsidRDefault="00377526" w:rsidP="00B223B0">
      <w:pPr>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Lienhypertexte"/>
            <w:rFonts w:ascii="Verdana" w:hAnsi="Verdana"/>
            <w:sz w:val="16"/>
            <w:szCs w:val="16"/>
            <w:lang w:val="en-GB"/>
          </w:rPr>
          <w:t>http://ec.europa.eu/education/tools/isced-f_en.htm</w:t>
        </w:r>
      </w:hyperlink>
      <w:r w:rsidR="00252FF1"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14:paraId="70AAE2E3" w14:textId="3286834E" w:rsidR="00153B61" w:rsidRPr="004208DA" w:rsidRDefault="00153B61" w:rsidP="00B223B0">
      <w:pPr>
        <w:pStyle w:val="Notedefin"/>
        <w:spacing w:after="100"/>
        <w:rPr>
          <w:rFonts w:ascii="Verdana" w:hAnsi="Verdana" w:cs="Calibri"/>
          <w:color w:val="FF0000"/>
          <w:sz w:val="18"/>
          <w:szCs w:val="18"/>
          <w:lang w:val="en-GB"/>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3A3BC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9A4F3" w14:textId="77777777" w:rsidR="00F561C3" w:rsidRDefault="00F561C3">
      <w:r>
        <w:separator/>
      </w:r>
    </w:p>
  </w:footnote>
  <w:footnote w:type="continuationSeparator" w:id="0">
    <w:p w14:paraId="09F88018" w14:textId="77777777" w:rsidR="00F561C3" w:rsidRDefault="00F5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040C70D2" w:rsidR="00B6735A" w:rsidRPr="00B6735A" w:rsidRDefault="00B6735A" w:rsidP="00B51FD6">
    <w:pPr>
      <w:jc w:val="right"/>
      <w:rPr>
        <w:rFonts w:ascii="Arial Narrow" w:hAnsi="Arial Narrow"/>
        <w:sz w:val="18"/>
        <w:szCs w:val="18"/>
        <w:lang w:val="en-GB"/>
      </w:rPr>
    </w:pP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C72865">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A426DE"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60DF"/>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5"/>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625F"/>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A0"/>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3BC1"/>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6571"/>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4B7"/>
    <w:rsid w:val="00503DA8"/>
    <w:rsid w:val="00506408"/>
    <w:rsid w:val="0050688E"/>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8B8"/>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93C"/>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D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FD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44A"/>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520"/>
    <w:rsid w:val="00DE59BA"/>
    <w:rsid w:val="00DE5FA4"/>
    <w:rsid w:val="00DE7B28"/>
    <w:rsid w:val="00DF1964"/>
    <w:rsid w:val="00DF4CEC"/>
    <w:rsid w:val="00DF4CF3"/>
    <w:rsid w:val="00DF5C01"/>
    <w:rsid w:val="00DF6B9F"/>
    <w:rsid w:val="00DF7065"/>
    <w:rsid w:val="00DF7EBC"/>
    <w:rsid w:val="00E01AAA"/>
    <w:rsid w:val="00E01ED7"/>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1C3"/>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fr/search?q=universidad+autonoma+de+madrid&amp;sa=X&amp;ved=0ahUKEwiNl5L9kLXaAhXIDOwKHdbpCkIQ7xYIISg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hauton@uam.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yectos.internacionales@uam.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A449067-830A-42FD-BE16-27C6E243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548</Words>
  <Characters>3014</Characters>
  <Application>Microsoft Office Word</Application>
  <DocSecurity>0</DocSecurity>
  <PresentationFormat>Microsoft Word 11.0</PresentationFormat>
  <Lines>25</Lines>
  <Paragraphs>7</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3555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Ahmed</cp:lastModifiedBy>
  <cp:revision>2</cp:revision>
  <cp:lastPrinted>2013-11-06T08:46:00Z</cp:lastPrinted>
  <dcterms:created xsi:type="dcterms:W3CDTF">2018-04-13T06:26:00Z</dcterms:created>
  <dcterms:modified xsi:type="dcterms:W3CDTF">2018-04-13T06:26:00Z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