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DE" w:rsidRPr="00F823D4" w:rsidRDefault="00D873DE" w:rsidP="00D873DE">
      <w:pPr>
        <w:tabs>
          <w:tab w:val="left" w:pos="0"/>
        </w:tabs>
        <w:ind w:right="-993"/>
        <w:jc w:val="center"/>
        <w:rPr>
          <w:rFonts w:ascii="Verdana" w:hAnsi="Verdana" w:cs="Arial"/>
          <w:b/>
          <w:color w:val="002060"/>
          <w:szCs w:val="24"/>
          <w:lang w:val="en-GB"/>
        </w:rPr>
      </w:pPr>
      <w:bookmarkStart w:id="0" w:name="_GoBack"/>
      <w:bookmarkEnd w:id="0"/>
    </w:p>
    <w:p w:rsidR="00441C7A" w:rsidRPr="00F823D4" w:rsidRDefault="005D5129" w:rsidP="00D873DE">
      <w:pPr>
        <w:tabs>
          <w:tab w:val="left" w:pos="0"/>
        </w:tabs>
        <w:ind w:right="-993"/>
        <w:jc w:val="center"/>
        <w:rPr>
          <w:rFonts w:ascii="Verdana" w:hAnsi="Verdana" w:cs="Arial"/>
          <w:b/>
          <w:color w:val="002060"/>
          <w:sz w:val="28"/>
          <w:szCs w:val="28"/>
          <w:lang w:val="en-GB"/>
        </w:rPr>
      </w:pPr>
      <w:r w:rsidRPr="00F823D4">
        <w:rPr>
          <w:rFonts w:ascii="Verdana" w:hAnsi="Verdana" w:cs="Arial"/>
          <w:b/>
          <w:color w:val="002060"/>
          <w:sz w:val="28"/>
          <w:szCs w:val="28"/>
          <w:lang w:val="en-GB"/>
        </w:rPr>
        <w:t>LEARNING AGREEMENT</w:t>
      </w:r>
      <w:r w:rsidR="0015507D" w:rsidRPr="00F823D4">
        <w:rPr>
          <w:rFonts w:ascii="Verdana" w:hAnsi="Verdana" w:cs="Arial"/>
          <w:b/>
          <w:color w:val="002060"/>
          <w:sz w:val="28"/>
          <w:szCs w:val="28"/>
          <w:lang w:val="en-GB"/>
        </w:rPr>
        <w:t xml:space="preserve"> FOR STUDIES</w:t>
      </w:r>
    </w:p>
    <w:p w:rsidR="00D873DE" w:rsidRPr="00F823D4" w:rsidRDefault="00D873DE" w:rsidP="00D873DE">
      <w:pPr>
        <w:tabs>
          <w:tab w:val="left" w:pos="0"/>
        </w:tabs>
        <w:ind w:right="-993"/>
        <w:jc w:val="center"/>
        <w:rPr>
          <w:rFonts w:ascii="Verdana" w:hAnsi="Verdana" w:cs="Arial"/>
          <w:b/>
          <w:color w:val="002060"/>
          <w:szCs w:val="24"/>
          <w:lang w:val="en-GB"/>
        </w:rPr>
      </w:pPr>
    </w:p>
    <w:p w:rsidR="00937213" w:rsidRPr="00F823D4" w:rsidRDefault="00441C7A" w:rsidP="00646F6E">
      <w:pPr>
        <w:tabs>
          <w:tab w:val="left" w:pos="-142"/>
        </w:tabs>
        <w:spacing w:after="0"/>
        <w:ind w:left="-142" w:right="-993"/>
        <w:jc w:val="left"/>
        <w:rPr>
          <w:rFonts w:ascii="Verdana" w:hAnsi="Verdana" w:cs="Arial"/>
          <w:b/>
          <w:color w:val="002060"/>
          <w:sz w:val="22"/>
          <w:szCs w:val="22"/>
          <w:lang w:val="en-GB"/>
        </w:rPr>
      </w:pPr>
      <w:r w:rsidRPr="00F823D4">
        <w:rPr>
          <w:rFonts w:ascii="Verdana" w:hAnsi="Verdana" w:cs="Arial"/>
          <w:b/>
          <w:color w:val="002060"/>
          <w:sz w:val="22"/>
          <w:szCs w:val="22"/>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55"/>
        <w:gridCol w:w="2023"/>
        <w:gridCol w:w="2441"/>
      </w:tblGrid>
      <w:tr w:rsidR="001B0BB8" w:rsidRPr="00F823D4" w:rsidTr="00622ED6">
        <w:trPr>
          <w:trHeight w:val="389"/>
        </w:trPr>
        <w:tc>
          <w:tcPr>
            <w:tcW w:w="1809" w:type="dxa"/>
            <w:shd w:val="clear" w:color="auto" w:fill="auto"/>
            <w:vAlign w:val="center"/>
          </w:tcPr>
          <w:p w:rsidR="007628D2" w:rsidRPr="00F823D4" w:rsidRDefault="001903D7" w:rsidP="008B3C2C">
            <w:pPr>
              <w:spacing w:after="0"/>
              <w:ind w:right="-992"/>
              <w:jc w:val="left"/>
              <w:rPr>
                <w:rFonts w:ascii="Verdana" w:hAnsi="Verdana" w:cs="Arial"/>
                <w:sz w:val="20"/>
                <w:lang w:val="en-GB"/>
              </w:rPr>
            </w:pPr>
            <w:r w:rsidRPr="00F823D4">
              <w:rPr>
                <w:rFonts w:ascii="Verdana" w:hAnsi="Verdana" w:cs="Arial"/>
                <w:sz w:val="20"/>
                <w:lang w:val="en-GB"/>
              </w:rPr>
              <w:t xml:space="preserve">Last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655"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rsidR="001903D7" w:rsidRPr="00F823D4" w:rsidRDefault="00DC2874" w:rsidP="008B3C2C">
            <w:pPr>
              <w:spacing w:after="0"/>
              <w:ind w:right="-992"/>
              <w:jc w:val="left"/>
              <w:rPr>
                <w:rFonts w:ascii="Verdana" w:hAnsi="Verdana" w:cs="Arial"/>
                <w:sz w:val="20"/>
                <w:lang w:val="en-GB"/>
              </w:rPr>
            </w:pPr>
            <w:r w:rsidRPr="00F823D4">
              <w:rPr>
                <w:rFonts w:ascii="Verdana" w:hAnsi="Verdana" w:cs="Arial"/>
                <w:sz w:val="20"/>
                <w:lang w:val="en-GB"/>
              </w:rPr>
              <w:t xml:space="preserve">First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441"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r>
      <w:tr w:rsidR="003D7EC0" w:rsidRPr="00F823D4" w:rsidTr="00622ED6">
        <w:trPr>
          <w:trHeight w:val="389"/>
        </w:trPr>
        <w:tc>
          <w:tcPr>
            <w:tcW w:w="1809" w:type="dxa"/>
            <w:shd w:val="clear" w:color="auto" w:fill="auto"/>
            <w:vAlign w:val="center"/>
          </w:tcPr>
          <w:p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 xml:space="preserve">Date of </w:t>
            </w:r>
            <w:r w:rsidR="009F6B7E" w:rsidRPr="00F823D4">
              <w:rPr>
                <w:rFonts w:ascii="Verdana" w:hAnsi="Verdana" w:cs="Arial"/>
                <w:sz w:val="20"/>
                <w:lang w:val="en-GB"/>
              </w:rPr>
              <w:t>b</w:t>
            </w:r>
            <w:r w:rsidRPr="00F823D4">
              <w:rPr>
                <w:rFonts w:ascii="Verdana" w:hAnsi="Verdana" w:cs="Arial"/>
                <w:sz w:val="20"/>
                <w:lang w:val="en-GB"/>
              </w:rPr>
              <w:t>irth</w:t>
            </w:r>
          </w:p>
        </w:tc>
        <w:tc>
          <w:tcPr>
            <w:tcW w:w="2655"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Nationality</w:t>
            </w:r>
            <w:r w:rsidR="00A56AD3" w:rsidRPr="00F823D4">
              <w:rPr>
                <w:rStyle w:val="Appeldenotedefin"/>
                <w:rFonts w:ascii="Verdana" w:hAnsi="Verdana" w:cs="Arial"/>
                <w:sz w:val="20"/>
                <w:lang w:val="en-GB"/>
              </w:rPr>
              <w:endnoteReference w:id="1"/>
            </w:r>
          </w:p>
        </w:tc>
        <w:tc>
          <w:tcPr>
            <w:tcW w:w="2441"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r>
      <w:tr w:rsidR="003D7EC0" w:rsidRPr="00F823D4" w:rsidTr="00622ED6">
        <w:trPr>
          <w:trHeight w:val="389"/>
        </w:trPr>
        <w:tc>
          <w:tcPr>
            <w:tcW w:w="1809" w:type="dxa"/>
            <w:shd w:val="clear" w:color="auto" w:fill="auto"/>
            <w:vAlign w:val="center"/>
          </w:tcPr>
          <w:p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Sex </w:t>
            </w:r>
            <w:r w:rsidRPr="00F823D4">
              <w:rPr>
                <w:rFonts w:ascii="Verdana" w:hAnsi="Verdana" w:cs="Calibri"/>
                <w:sz w:val="20"/>
                <w:lang w:val="en-GB"/>
              </w:rPr>
              <w:t>[</w:t>
            </w:r>
            <w:r w:rsidRPr="00F823D4">
              <w:rPr>
                <w:rFonts w:ascii="Verdana" w:hAnsi="Verdana" w:cs="Calibri"/>
                <w:i/>
                <w:sz w:val="20"/>
                <w:lang w:val="en-GB"/>
              </w:rPr>
              <w:t>M/F</w:t>
            </w:r>
            <w:r w:rsidRPr="00F823D4">
              <w:rPr>
                <w:rFonts w:ascii="Verdana" w:hAnsi="Verdana" w:cs="Calibri"/>
                <w:sz w:val="20"/>
                <w:lang w:val="en-GB"/>
              </w:rPr>
              <w:t>]</w:t>
            </w:r>
          </w:p>
        </w:tc>
        <w:tc>
          <w:tcPr>
            <w:tcW w:w="2655"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rsidR="00C60042"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Academic year</w:t>
            </w:r>
          </w:p>
        </w:tc>
        <w:tc>
          <w:tcPr>
            <w:tcW w:w="2441" w:type="dxa"/>
            <w:shd w:val="clear" w:color="auto" w:fill="auto"/>
            <w:vAlign w:val="center"/>
          </w:tcPr>
          <w:p w:rsidR="001903D7" w:rsidRPr="00F823D4" w:rsidRDefault="00AA0AF4" w:rsidP="008B3C2C">
            <w:pPr>
              <w:spacing w:after="0"/>
              <w:ind w:right="-992"/>
              <w:jc w:val="left"/>
              <w:rPr>
                <w:rFonts w:ascii="Verdana" w:hAnsi="Verdana" w:cs="Arial"/>
                <w:color w:val="002060"/>
                <w:sz w:val="20"/>
                <w:lang w:val="en-GB"/>
              </w:rPr>
            </w:pPr>
            <w:r w:rsidRPr="00F823D4">
              <w:rPr>
                <w:rFonts w:ascii="Verdana" w:hAnsi="Verdana" w:cs="Arial"/>
                <w:color w:val="002060"/>
                <w:sz w:val="20"/>
                <w:lang w:val="en-GB"/>
              </w:rPr>
              <w:t>20</w:t>
            </w:r>
            <w:r w:rsidR="009D65C2" w:rsidRPr="00F823D4">
              <w:rPr>
                <w:rFonts w:ascii="Verdana" w:hAnsi="Verdana" w:cs="Arial"/>
                <w:color w:val="002060"/>
                <w:sz w:val="20"/>
                <w:lang w:val="en-GB"/>
              </w:rPr>
              <w:t>17</w:t>
            </w:r>
            <w:r w:rsidRPr="00F823D4">
              <w:rPr>
                <w:rFonts w:ascii="Verdana" w:hAnsi="Verdana" w:cs="Arial"/>
                <w:color w:val="002060"/>
                <w:sz w:val="20"/>
                <w:lang w:val="en-GB"/>
              </w:rPr>
              <w:t>/20</w:t>
            </w:r>
            <w:r w:rsidR="009E656B" w:rsidRPr="00F823D4">
              <w:rPr>
                <w:rFonts w:ascii="Verdana" w:hAnsi="Verdana" w:cs="Arial"/>
                <w:color w:val="002060"/>
                <w:sz w:val="20"/>
                <w:lang w:val="en-GB"/>
              </w:rPr>
              <w:t>1</w:t>
            </w:r>
            <w:r w:rsidR="009D65C2" w:rsidRPr="00F823D4">
              <w:rPr>
                <w:rFonts w:ascii="Verdana" w:hAnsi="Verdana" w:cs="Arial"/>
                <w:color w:val="002060"/>
                <w:sz w:val="20"/>
                <w:lang w:val="en-GB"/>
              </w:rPr>
              <w:t>8</w:t>
            </w:r>
          </w:p>
        </w:tc>
      </w:tr>
      <w:tr w:rsidR="003D7EC0" w:rsidRPr="00F823D4" w:rsidTr="00622ED6">
        <w:trPr>
          <w:trHeight w:val="389"/>
        </w:trPr>
        <w:tc>
          <w:tcPr>
            <w:tcW w:w="1809" w:type="dxa"/>
            <w:shd w:val="clear" w:color="auto" w:fill="auto"/>
            <w:vAlign w:val="center"/>
          </w:tcPr>
          <w:p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Study </w:t>
            </w:r>
            <w:r w:rsidR="009F6B7E" w:rsidRPr="00F823D4">
              <w:rPr>
                <w:rFonts w:ascii="Verdana" w:hAnsi="Verdana" w:cs="Arial"/>
                <w:sz w:val="20"/>
                <w:lang w:val="en-GB"/>
              </w:rPr>
              <w:t>c</w:t>
            </w:r>
            <w:r w:rsidRPr="00F823D4">
              <w:rPr>
                <w:rFonts w:ascii="Verdana" w:hAnsi="Verdana" w:cs="Arial"/>
                <w:sz w:val="20"/>
                <w:lang w:val="en-GB"/>
              </w:rPr>
              <w:t>ycle</w:t>
            </w:r>
            <w:r w:rsidR="00584E91" w:rsidRPr="00F823D4">
              <w:rPr>
                <w:rStyle w:val="Appeldenotedefin"/>
                <w:rFonts w:ascii="Verdana" w:hAnsi="Verdana" w:cs="Arial"/>
                <w:sz w:val="20"/>
                <w:lang w:val="en-GB"/>
              </w:rPr>
              <w:endnoteReference w:id="2"/>
            </w:r>
          </w:p>
        </w:tc>
        <w:tc>
          <w:tcPr>
            <w:tcW w:w="2655" w:type="dxa"/>
            <w:shd w:val="clear" w:color="auto" w:fill="auto"/>
            <w:vAlign w:val="center"/>
          </w:tcPr>
          <w:p w:rsidR="00925DB7" w:rsidRPr="00F823D4" w:rsidRDefault="00F02010" w:rsidP="00925DB7">
            <w:pPr>
              <w:spacing w:after="0"/>
              <w:ind w:right="-992"/>
              <w:jc w:val="left"/>
              <w:rPr>
                <w:rFonts w:ascii="Verdana" w:hAnsi="Verdana" w:cs="Arial"/>
                <w:color w:val="002060"/>
                <w:sz w:val="20"/>
                <w:lang w:val="en-GB"/>
              </w:rPr>
            </w:pPr>
            <w:r>
              <w:rPr>
                <w:rFonts w:ascii="Verdana" w:hAnsi="Verdana" w:cstheme="minorHAnsi"/>
                <w:b/>
                <w:color w:val="FF0000"/>
                <w:sz w:val="16"/>
                <w:szCs w:val="16"/>
                <w:lang w:val="en-GB"/>
              </w:rPr>
              <w:t xml:space="preserve"> </w:t>
            </w:r>
          </w:p>
        </w:tc>
        <w:tc>
          <w:tcPr>
            <w:tcW w:w="2023" w:type="dxa"/>
            <w:shd w:val="clear" w:color="auto" w:fill="auto"/>
            <w:vAlign w:val="center"/>
          </w:tcPr>
          <w:p w:rsidR="001903D7" w:rsidRPr="00F823D4" w:rsidRDefault="003D44BC" w:rsidP="008B3C2C">
            <w:pPr>
              <w:spacing w:after="0"/>
              <w:ind w:right="-992"/>
              <w:jc w:val="left"/>
              <w:rPr>
                <w:rFonts w:ascii="Verdana" w:hAnsi="Verdana" w:cs="Arial"/>
                <w:sz w:val="20"/>
                <w:lang w:val="en-GB"/>
              </w:rPr>
            </w:pPr>
            <w:r w:rsidRPr="00F823D4">
              <w:rPr>
                <w:rFonts w:ascii="Verdana" w:hAnsi="Verdana" w:cs="Arial"/>
                <w:sz w:val="20"/>
                <w:lang w:val="en-GB"/>
              </w:rPr>
              <w:t>Field of Education</w:t>
            </w:r>
            <w:r w:rsidR="00584E91" w:rsidRPr="00F823D4">
              <w:rPr>
                <w:rStyle w:val="Appeldenotedefin"/>
                <w:rFonts w:ascii="Verdana" w:hAnsi="Verdana" w:cs="Arial"/>
                <w:sz w:val="20"/>
                <w:lang w:val="en-GB"/>
              </w:rPr>
              <w:endnoteReference w:id="3"/>
            </w:r>
          </w:p>
        </w:tc>
        <w:tc>
          <w:tcPr>
            <w:tcW w:w="2441"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r>
      <w:tr w:rsidR="003D7EC0" w:rsidRPr="00F823D4" w:rsidTr="00622ED6">
        <w:trPr>
          <w:trHeight w:val="389"/>
        </w:trPr>
        <w:tc>
          <w:tcPr>
            <w:tcW w:w="1809" w:type="dxa"/>
            <w:shd w:val="clear" w:color="auto" w:fill="auto"/>
            <w:vAlign w:val="center"/>
          </w:tcPr>
          <w:p w:rsidR="001903D7" w:rsidRPr="00F823D4" w:rsidRDefault="00F1587C" w:rsidP="008B3C2C">
            <w:pPr>
              <w:spacing w:after="0"/>
              <w:ind w:right="-992"/>
              <w:jc w:val="left"/>
              <w:rPr>
                <w:rFonts w:ascii="Verdana" w:hAnsi="Verdana" w:cs="Arial"/>
                <w:b/>
                <w:color w:val="002060"/>
                <w:sz w:val="20"/>
                <w:lang w:val="en-GB"/>
              </w:rPr>
            </w:pPr>
            <w:r w:rsidRPr="00F823D4">
              <w:rPr>
                <w:rFonts w:ascii="Verdana" w:hAnsi="Verdana" w:cs="Arial"/>
                <w:sz w:val="20"/>
                <w:lang w:val="en-GB"/>
              </w:rPr>
              <w:t>Phone</w:t>
            </w:r>
          </w:p>
        </w:tc>
        <w:tc>
          <w:tcPr>
            <w:tcW w:w="2655"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rsidR="008D1391"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E-mail</w:t>
            </w:r>
          </w:p>
        </w:tc>
        <w:tc>
          <w:tcPr>
            <w:tcW w:w="2441"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r>
    </w:tbl>
    <w:p w:rsidR="006852C7" w:rsidRPr="00F823D4" w:rsidRDefault="006852C7" w:rsidP="008B3C2C">
      <w:pPr>
        <w:spacing w:after="0"/>
        <w:ind w:right="-992"/>
        <w:jc w:val="left"/>
        <w:rPr>
          <w:rFonts w:ascii="Verdana" w:hAnsi="Verdana" w:cs="Arial"/>
          <w:b/>
          <w:color w:val="002060"/>
          <w:sz w:val="20"/>
          <w:lang w:val="en-GB"/>
        </w:rPr>
      </w:pPr>
    </w:p>
    <w:p w:rsidR="00BD0C31" w:rsidRPr="00F823D4" w:rsidRDefault="00BD0C31"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Sending Institution</w:t>
      </w:r>
      <w:r w:rsidR="00686D76" w:rsidRPr="00F823D4">
        <w:rPr>
          <w:rFonts w:ascii="Verdana" w:hAnsi="Verdana" w:cs="Arial"/>
          <w:b/>
          <w:color w:val="00206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701"/>
        <w:gridCol w:w="2724"/>
      </w:tblGrid>
      <w:tr w:rsidR="009B18BB" w:rsidRPr="00F823D4" w:rsidTr="003D44BC">
        <w:trPr>
          <w:trHeight w:val="434"/>
        </w:trPr>
        <w:tc>
          <w:tcPr>
            <w:tcW w:w="1809" w:type="dxa"/>
            <w:shd w:val="clear" w:color="auto" w:fill="auto"/>
            <w:vAlign w:val="center"/>
          </w:tcPr>
          <w:p w:rsidR="009B18BB" w:rsidRPr="00F823D4" w:rsidRDefault="00C00F93" w:rsidP="008B3C2C">
            <w:pPr>
              <w:spacing w:after="0"/>
              <w:ind w:right="-993"/>
              <w:jc w:val="left"/>
              <w:rPr>
                <w:rFonts w:ascii="Verdana" w:hAnsi="Verdana" w:cs="Arial"/>
                <w:sz w:val="20"/>
                <w:lang w:val="en-GB"/>
              </w:rPr>
            </w:pPr>
            <w:r w:rsidRPr="00F823D4">
              <w:rPr>
                <w:rFonts w:ascii="Verdana" w:hAnsi="Verdana" w:cs="Arial"/>
                <w:sz w:val="20"/>
                <w:lang w:val="en-GB"/>
              </w:rPr>
              <w:t>Name</w:t>
            </w:r>
          </w:p>
        </w:tc>
        <w:tc>
          <w:tcPr>
            <w:tcW w:w="2694" w:type="dxa"/>
            <w:shd w:val="clear" w:color="auto" w:fill="auto"/>
            <w:vAlign w:val="center"/>
          </w:tcPr>
          <w:p w:rsidR="009B18B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University of Sfax</w:t>
            </w:r>
          </w:p>
        </w:tc>
        <w:tc>
          <w:tcPr>
            <w:tcW w:w="1701" w:type="dxa"/>
            <w:shd w:val="clear" w:color="auto" w:fill="auto"/>
            <w:vAlign w:val="center"/>
          </w:tcPr>
          <w:p w:rsidR="009B18BB"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724" w:type="dxa"/>
            <w:shd w:val="clear" w:color="auto" w:fill="auto"/>
            <w:vAlign w:val="center"/>
          </w:tcPr>
          <w:p w:rsidR="009B18BB" w:rsidRPr="00F823D4" w:rsidRDefault="009B18BB" w:rsidP="008B3C2C">
            <w:pPr>
              <w:spacing w:after="0"/>
              <w:ind w:right="-993"/>
              <w:jc w:val="left"/>
              <w:rPr>
                <w:rFonts w:ascii="Verdana" w:hAnsi="Verdana" w:cs="Arial"/>
                <w:color w:val="002060"/>
                <w:sz w:val="20"/>
                <w:lang w:val="en-GB"/>
              </w:rPr>
            </w:pPr>
          </w:p>
        </w:tc>
      </w:tr>
      <w:tr w:rsidR="00F13C9B" w:rsidRPr="00F823D4" w:rsidTr="003D44BC">
        <w:trPr>
          <w:trHeight w:val="435"/>
        </w:trPr>
        <w:tc>
          <w:tcPr>
            <w:tcW w:w="1809" w:type="dxa"/>
            <w:shd w:val="clear" w:color="auto" w:fill="auto"/>
            <w:vAlign w:val="center"/>
          </w:tcPr>
          <w:p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r w:rsidR="00584E91" w:rsidRPr="00F823D4">
              <w:rPr>
                <w:rStyle w:val="Appeldenotedefin"/>
                <w:rFonts w:ascii="Verdana" w:hAnsi="Verdana" w:cs="Arial"/>
                <w:sz w:val="20"/>
                <w:lang w:val="en-GB"/>
              </w:rPr>
              <w:endnoteReference w:id="4"/>
            </w:r>
          </w:p>
          <w:p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w:t>
            </w:r>
            <w:r w:rsidR="008A46E1" w:rsidRPr="00F823D4">
              <w:rPr>
                <w:rFonts w:ascii="Verdana" w:hAnsi="Verdana" w:cs="Arial"/>
                <w:sz w:val="20"/>
                <w:lang w:val="en-GB"/>
              </w:rPr>
              <w:t>if</w:t>
            </w:r>
            <w:r w:rsidRPr="00F823D4">
              <w:rPr>
                <w:rFonts w:ascii="Verdana" w:hAnsi="Verdana" w:cs="Arial"/>
                <w:sz w:val="20"/>
                <w:lang w:val="en-GB"/>
              </w:rPr>
              <w:t xml:space="preserve"> applicable)</w:t>
            </w:r>
          </w:p>
        </w:tc>
        <w:tc>
          <w:tcPr>
            <w:tcW w:w="2694" w:type="dxa"/>
            <w:shd w:val="clear" w:color="auto" w:fill="auto"/>
            <w:vAlign w:val="center"/>
          </w:tcPr>
          <w:p w:rsidR="00F13C9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Sfax - Tunisia</w:t>
            </w:r>
          </w:p>
        </w:tc>
        <w:tc>
          <w:tcPr>
            <w:tcW w:w="1701" w:type="dxa"/>
            <w:shd w:val="clear" w:color="auto" w:fill="auto"/>
            <w:vAlign w:val="center"/>
          </w:tcPr>
          <w:p w:rsidR="00F13C9B" w:rsidRPr="00F823D4" w:rsidRDefault="00C0051E"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724" w:type="dxa"/>
            <w:shd w:val="clear" w:color="auto" w:fill="auto"/>
            <w:vAlign w:val="center"/>
          </w:tcPr>
          <w:p w:rsidR="00F13C9B" w:rsidRPr="00F823D4" w:rsidRDefault="00F13C9B" w:rsidP="008B3C2C">
            <w:pPr>
              <w:spacing w:after="0"/>
              <w:ind w:right="-993"/>
              <w:jc w:val="left"/>
              <w:rPr>
                <w:rFonts w:ascii="Verdana" w:hAnsi="Verdana" w:cs="Arial"/>
                <w:color w:val="002060"/>
                <w:sz w:val="20"/>
                <w:lang w:val="en-GB"/>
              </w:rPr>
            </w:pPr>
          </w:p>
        </w:tc>
      </w:tr>
      <w:tr w:rsidR="009B18BB" w:rsidRPr="00F823D4" w:rsidTr="003D44BC">
        <w:trPr>
          <w:trHeight w:val="434"/>
        </w:trPr>
        <w:tc>
          <w:tcPr>
            <w:tcW w:w="1809" w:type="dxa"/>
            <w:shd w:val="clear" w:color="auto" w:fill="auto"/>
            <w:vAlign w:val="center"/>
          </w:tcPr>
          <w:p w:rsidR="003A7498"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694" w:type="dxa"/>
            <w:shd w:val="clear" w:color="auto" w:fill="auto"/>
            <w:vAlign w:val="center"/>
          </w:tcPr>
          <w:p w:rsidR="009B18BB" w:rsidRPr="00F823D4" w:rsidRDefault="00E5200D" w:rsidP="00E5200D">
            <w:pPr>
              <w:spacing w:after="0"/>
              <w:ind w:right="34"/>
              <w:jc w:val="left"/>
              <w:rPr>
                <w:rFonts w:ascii="Verdana" w:hAnsi="Verdana" w:cs="Arial"/>
                <w:color w:val="002060"/>
                <w:sz w:val="20"/>
                <w:lang w:val="en-GB"/>
              </w:rPr>
            </w:pPr>
            <w:r>
              <w:rPr>
                <w:rFonts w:ascii="Verdana" w:hAnsi="Verdana" w:cs="Arial"/>
                <w:color w:val="002060"/>
                <w:sz w:val="20"/>
                <w:lang w:val="en-GB"/>
              </w:rPr>
              <w:t>Airport road km 0.5 P.O.BOX 1169 – 3029 Sfax - Tunisia</w:t>
            </w:r>
          </w:p>
        </w:tc>
        <w:tc>
          <w:tcPr>
            <w:tcW w:w="1701" w:type="dxa"/>
            <w:shd w:val="clear" w:color="auto" w:fill="auto"/>
            <w:vAlign w:val="center"/>
          </w:tcPr>
          <w:p w:rsidR="009B18BB" w:rsidRPr="00F823D4" w:rsidRDefault="00CC43F4"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724" w:type="dxa"/>
            <w:shd w:val="clear" w:color="auto" w:fill="auto"/>
            <w:vAlign w:val="center"/>
          </w:tcPr>
          <w:p w:rsidR="009B18B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Tunisia</w:t>
            </w:r>
          </w:p>
        </w:tc>
      </w:tr>
      <w:tr w:rsidR="009B18BB" w:rsidRPr="00F823D4" w:rsidTr="003D44BC">
        <w:trPr>
          <w:trHeight w:val="435"/>
        </w:trPr>
        <w:tc>
          <w:tcPr>
            <w:tcW w:w="1809" w:type="dxa"/>
            <w:shd w:val="clear" w:color="auto" w:fill="auto"/>
            <w:vAlign w:val="center"/>
          </w:tcPr>
          <w:p w:rsidR="009B18BB" w:rsidRPr="00F823D4" w:rsidRDefault="00315958" w:rsidP="00584E91">
            <w:pPr>
              <w:spacing w:after="0"/>
              <w:ind w:right="-993"/>
              <w:jc w:val="left"/>
              <w:rPr>
                <w:rFonts w:ascii="Verdana" w:hAnsi="Verdana" w:cs="Arial"/>
                <w:sz w:val="20"/>
                <w:lang w:val="en-GB"/>
              </w:rPr>
            </w:pPr>
            <w:r w:rsidRPr="00F823D4">
              <w:rPr>
                <w:rFonts w:ascii="Verdana" w:hAnsi="Verdana" w:cs="Arial"/>
                <w:sz w:val="20"/>
                <w:lang w:val="en-GB"/>
              </w:rPr>
              <w:t>Contact person</w:t>
            </w:r>
            <w:r w:rsidR="00584E91" w:rsidRPr="00F823D4">
              <w:rPr>
                <w:rStyle w:val="Appeldenotedefin"/>
                <w:rFonts w:ascii="Verdana" w:hAnsi="Verdana" w:cs="Arial"/>
                <w:sz w:val="20"/>
                <w:lang w:val="en-GB"/>
              </w:rPr>
              <w:endnoteReference w:id="5"/>
            </w:r>
            <w:r w:rsidRPr="00F823D4">
              <w:rPr>
                <w:rFonts w:ascii="Verdana" w:hAnsi="Verdana" w:cs="Arial"/>
                <w:sz w:val="20"/>
                <w:lang w:val="en-GB"/>
              </w:rPr>
              <w:t xml:space="preserve"> </w:t>
            </w:r>
            <w:r w:rsidRPr="00F823D4">
              <w:rPr>
                <w:rFonts w:ascii="Verdana" w:hAnsi="Verdana" w:cs="Arial"/>
                <w:sz w:val="20"/>
                <w:lang w:val="en-GB"/>
              </w:rPr>
              <w:br/>
            </w:r>
            <w:r w:rsidR="00060AB1" w:rsidRPr="00F823D4">
              <w:rPr>
                <w:rFonts w:ascii="Verdana" w:hAnsi="Verdana" w:cs="Arial"/>
                <w:sz w:val="20"/>
                <w:lang w:val="en-GB"/>
              </w:rPr>
              <w:t>name</w:t>
            </w:r>
          </w:p>
        </w:tc>
        <w:tc>
          <w:tcPr>
            <w:tcW w:w="2694" w:type="dxa"/>
            <w:shd w:val="clear" w:color="auto" w:fill="auto"/>
            <w:vAlign w:val="center"/>
          </w:tcPr>
          <w:p w:rsidR="009B18B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Fatma GHORBEL</w:t>
            </w:r>
          </w:p>
        </w:tc>
        <w:tc>
          <w:tcPr>
            <w:tcW w:w="1701" w:type="dxa"/>
            <w:shd w:val="clear" w:color="auto" w:fill="auto"/>
            <w:vAlign w:val="center"/>
          </w:tcPr>
          <w:p w:rsidR="009B18BB" w:rsidRPr="00F823D4" w:rsidRDefault="00CC43F4" w:rsidP="008B3C2C">
            <w:pPr>
              <w:spacing w:after="0"/>
              <w:ind w:right="-993"/>
              <w:jc w:val="left"/>
              <w:rPr>
                <w:rFonts w:ascii="Verdana" w:hAnsi="Verdana" w:cs="Arial"/>
                <w:b/>
                <w:color w:val="002060"/>
                <w:sz w:val="20"/>
              </w:rPr>
            </w:pPr>
            <w:r w:rsidRPr="00F823D4">
              <w:rPr>
                <w:rFonts w:ascii="Verdana" w:hAnsi="Verdana" w:cs="Arial"/>
                <w:sz w:val="20"/>
              </w:rPr>
              <w:t>Contact person</w:t>
            </w:r>
            <w:r w:rsidRPr="00F823D4">
              <w:rPr>
                <w:rFonts w:ascii="Verdana" w:hAnsi="Verdana" w:cs="Arial"/>
                <w:sz w:val="20"/>
              </w:rPr>
              <w:br/>
              <w:t>e-mail</w:t>
            </w:r>
            <w:r w:rsidR="00060AB1" w:rsidRPr="00F823D4">
              <w:rPr>
                <w:rFonts w:ascii="Verdana" w:hAnsi="Verdana" w:cs="Arial"/>
                <w:sz w:val="20"/>
              </w:rPr>
              <w:t xml:space="preserve"> / phone</w:t>
            </w:r>
          </w:p>
        </w:tc>
        <w:tc>
          <w:tcPr>
            <w:tcW w:w="2724" w:type="dxa"/>
            <w:shd w:val="clear" w:color="auto" w:fill="auto"/>
            <w:vAlign w:val="center"/>
          </w:tcPr>
          <w:p w:rsidR="009B18BB" w:rsidRDefault="002E4919" w:rsidP="008B3C2C">
            <w:pPr>
              <w:spacing w:after="0"/>
              <w:ind w:right="-993"/>
              <w:jc w:val="left"/>
              <w:rPr>
                <w:rFonts w:ascii="Verdana" w:hAnsi="Verdana" w:cs="Arial"/>
                <w:color w:val="002060"/>
                <w:sz w:val="20"/>
              </w:rPr>
            </w:pPr>
            <w:hyperlink r:id="rId9" w:history="1">
              <w:r w:rsidR="00E5200D" w:rsidRPr="00B53259">
                <w:rPr>
                  <w:rStyle w:val="Lienhypertexte"/>
                  <w:rFonts w:ascii="Verdana" w:hAnsi="Verdana" w:cs="Arial"/>
                  <w:sz w:val="20"/>
                </w:rPr>
                <w:t>Fatma.ghorbel@usf.tn</w:t>
              </w:r>
            </w:hyperlink>
            <w:r w:rsidR="00E5200D">
              <w:rPr>
                <w:rFonts w:ascii="Verdana" w:hAnsi="Verdana" w:cs="Arial"/>
                <w:color w:val="002060"/>
                <w:sz w:val="20"/>
              </w:rPr>
              <w:t xml:space="preserve"> </w:t>
            </w:r>
          </w:p>
          <w:p w:rsidR="00E5200D" w:rsidRPr="00F823D4" w:rsidRDefault="00E5200D" w:rsidP="008B3C2C">
            <w:pPr>
              <w:spacing w:after="0"/>
              <w:ind w:right="-993"/>
              <w:jc w:val="left"/>
              <w:rPr>
                <w:rFonts w:ascii="Verdana" w:hAnsi="Verdana" w:cs="Arial"/>
                <w:color w:val="002060"/>
                <w:sz w:val="20"/>
              </w:rPr>
            </w:pPr>
            <w:r>
              <w:rPr>
                <w:rFonts w:ascii="Verdana" w:hAnsi="Verdana" w:cs="Arial"/>
                <w:color w:val="002060"/>
                <w:sz w:val="20"/>
              </w:rPr>
              <w:t>+21674240986</w:t>
            </w:r>
          </w:p>
        </w:tc>
      </w:tr>
    </w:tbl>
    <w:p w:rsidR="00B256DE" w:rsidRPr="00F823D4" w:rsidRDefault="00B256DE" w:rsidP="008B3C2C">
      <w:pPr>
        <w:spacing w:after="0"/>
        <w:ind w:right="-992"/>
        <w:jc w:val="left"/>
        <w:rPr>
          <w:rFonts w:ascii="Verdana" w:hAnsi="Verdana" w:cs="Arial"/>
          <w:b/>
          <w:color w:val="002060"/>
          <w:sz w:val="20"/>
          <w:lang w:val="fr-BE"/>
        </w:rPr>
      </w:pPr>
    </w:p>
    <w:p w:rsidR="001E13D3" w:rsidRPr="00F823D4" w:rsidRDefault="001E13D3"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Receiving Institution</w:t>
      </w:r>
      <w:r w:rsidR="00686D76" w:rsidRPr="00F823D4">
        <w:rPr>
          <w:rFonts w:ascii="Verdana" w:hAnsi="Verdana" w:cs="Arial"/>
          <w:b/>
          <w:color w:val="002060"/>
          <w:sz w:val="22"/>
          <w:szCs w:val="22"/>
          <w:lang w:val="en-G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1701"/>
        <w:gridCol w:w="2976"/>
      </w:tblGrid>
      <w:tr w:rsidR="00A0764F" w:rsidRPr="00F823D4" w:rsidTr="00A77DE9">
        <w:trPr>
          <w:trHeight w:val="689"/>
        </w:trPr>
        <w:tc>
          <w:tcPr>
            <w:tcW w:w="1668"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Name </w:t>
            </w:r>
          </w:p>
        </w:tc>
        <w:tc>
          <w:tcPr>
            <w:tcW w:w="2835"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p>
        </w:tc>
        <w:tc>
          <w:tcPr>
            <w:tcW w:w="1701"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976"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p>
        </w:tc>
      </w:tr>
      <w:tr w:rsidR="00A0764F" w:rsidRPr="00F823D4" w:rsidTr="00A77DE9">
        <w:trPr>
          <w:trHeight w:val="689"/>
        </w:trPr>
        <w:tc>
          <w:tcPr>
            <w:tcW w:w="1668"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p>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(if applicable)</w:t>
            </w:r>
          </w:p>
        </w:tc>
        <w:tc>
          <w:tcPr>
            <w:tcW w:w="2835"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p>
        </w:tc>
        <w:tc>
          <w:tcPr>
            <w:tcW w:w="1701"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976" w:type="dxa"/>
            <w:shd w:val="clear" w:color="auto" w:fill="auto"/>
            <w:vAlign w:val="center"/>
          </w:tcPr>
          <w:p w:rsidR="00A0764F" w:rsidRPr="00F823D4" w:rsidRDefault="002E448A" w:rsidP="002E448A">
            <w:pPr>
              <w:spacing w:after="0"/>
              <w:ind w:right="-993"/>
              <w:rPr>
                <w:rFonts w:ascii="Verdana" w:hAnsi="Verdana" w:cs="Arial"/>
                <w:sz w:val="20"/>
                <w:lang w:val="en-GB"/>
              </w:rPr>
            </w:pPr>
            <w:r>
              <w:rPr>
                <w:rFonts w:ascii="Verdana" w:hAnsi="Verdana" w:cs="Arial"/>
                <w:sz w:val="20"/>
                <w:lang w:val="en-GB"/>
              </w:rPr>
              <w:t xml:space="preserve">           </w:t>
            </w:r>
          </w:p>
        </w:tc>
      </w:tr>
      <w:tr w:rsidR="00A0764F" w:rsidRPr="00F823D4" w:rsidTr="00A77DE9">
        <w:trPr>
          <w:trHeight w:val="689"/>
        </w:trPr>
        <w:tc>
          <w:tcPr>
            <w:tcW w:w="1668"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835" w:type="dxa"/>
            <w:shd w:val="clear" w:color="auto" w:fill="auto"/>
            <w:vAlign w:val="center"/>
          </w:tcPr>
          <w:p w:rsidR="00A0764F" w:rsidRPr="00F823D4" w:rsidRDefault="00A0764F" w:rsidP="008B3C2C">
            <w:pPr>
              <w:spacing w:after="0"/>
              <w:ind w:right="-992"/>
              <w:jc w:val="left"/>
              <w:rPr>
                <w:rFonts w:ascii="Verdana" w:hAnsi="Verdana" w:cs="Arial"/>
                <w:sz w:val="20"/>
                <w:lang w:val="en-GB"/>
              </w:rPr>
            </w:pPr>
          </w:p>
        </w:tc>
        <w:tc>
          <w:tcPr>
            <w:tcW w:w="1701" w:type="dxa"/>
            <w:shd w:val="clear" w:color="auto" w:fill="auto"/>
            <w:vAlign w:val="center"/>
          </w:tcPr>
          <w:p w:rsidR="00A0764F" w:rsidRPr="00F823D4" w:rsidRDefault="00A0764F"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976"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p>
        </w:tc>
      </w:tr>
      <w:tr w:rsidR="00A0764F" w:rsidRPr="00F823D4" w:rsidTr="0063430F">
        <w:trPr>
          <w:trHeight w:val="965"/>
        </w:trPr>
        <w:tc>
          <w:tcPr>
            <w:tcW w:w="1668"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Contact person</w:t>
            </w:r>
            <w:r w:rsidRPr="00F823D4">
              <w:rPr>
                <w:rFonts w:ascii="Verdana" w:hAnsi="Verdana" w:cs="Arial"/>
                <w:sz w:val="20"/>
                <w:lang w:val="en-GB"/>
              </w:rPr>
              <w:br/>
              <w:t>name</w:t>
            </w:r>
          </w:p>
        </w:tc>
        <w:tc>
          <w:tcPr>
            <w:tcW w:w="2835" w:type="dxa"/>
            <w:shd w:val="clear" w:color="auto" w:fill="auto"/>
            <w:vAlign w:val="center"/>
          </w:tcPr>
          <w:p w:rsidR="00604EE6" w:rsidRPr="00F823D4" w:rsidRDefault="00604EE6" w:rsidP="00A77DE9">
            <w:pPr>
              <w:spacing w:after="0"/>
              <w:ind w:right="-993"/>
              <w:jc w:val="left"/>
              <w:rPr>
                <w:rFonts w:ascii="Verdana" w:hAnsi="Verdana" w:cs="Arial"/>
                <w:b/>
                <w:color w:val="FF0000"/>
                <w:sz w:val="18"/>
                <w:szCs w:val="18"/>
                <w:lang w:val="en-GB"/>
              </w:rPr>
            </w:pPr>
          </w:p>
        </w:tc>
        <w:tc>
          <w:tcPr>
            <w:tcW w:w="1701" w:type="dxa"/>
            <w:shd w:val="clear" w:color="auto" w:fill="auto"/>
            <w:vAlign w:val="center"/>
          </w:tcPr>
          <w:p w:rsidR="00A0764F" w:rsidRPr="00F823D4" w:rsidRDefault="00A0764F" w:rsidP="008B3C2C">
            <w:pPr>
              <w:spacing w:after="0"/>
              <w:ind w:right="-993"/>
              <w:jc w:val="left"/>
              <w:rPr>
                <w:rFonts w:ascii="Verdana" w:hAnsi="Verdana" w:cs="Arial"/>
                <w:sz w:val="20"/>
                <w:lang w:val="fr-BE"/>
              </w:rPr>
            </w:pPr>
            <w:r w:rsidRPr="00F823D4">
              <w:rPr>
                <w:rFonts w:ascii="Verdana" w:hAnsi="Verdana" w:cs="Arial"/>
                <w:sz w:val="20"/>
                <w:lang w:val="fr-BE"/>
              </w:rPr>
              <w:t xml:space="preserve">Contact </w:t>
            </w:r>
            <w:r w:rsidR="00F823D4">
              <w:rPr>
                <w:rFonts w:ascii="Verdana" w:hAnsi="Verdana" w:cs="Arial"/>
                <w:sz w:val="20"/>
                <w:lang w:val="fr-BE"/>
              </w:rPr>
              <w:t>person</w:t>
            </w:r>
            <w:r w:rsidR="00F823D4">
              <w:rPr>
                <w:rFonts w:ascii="Verdana" w:hAnsi="Verdana" w:cs="Arial"/>
                <w:sz w:val="20"/>
                <w:lang w:val="fr-BE"/>
              </w:rPr>
              <w:br/>
              <w:t>e-mail/</w:t>
            </w:r>
            <w:r w:rsidRPr="00F823D4">
              <w:rPr>
                <w:rFonts w:ascii="Verdana" w:hAnsi="Verdana" w:cs="Arial"/>
                <w:sz w:val="20"/>
                <w:lang w:val="fr-BE"/>
              </w:rPr>
              <w:t>phone</w:t>
            </w:r>
          </w:p>
        </w:tc>
        <w:tc>
          <w:tcPr>
            <w:tcW w:w="2976" w:type="dxa"/>
            <w:shd w:val="clear" w:color="auto" w:fill="auto"/>
            <w:vAlign w:val="center"/>
          </w:tcPr>
          <w:p w:rsidR="00F823D4" w:rsidRPr="00F823D4" w:rsidRDefault="00F823D4" w:rsidP="008B3C2C">
            <w:pPr>
              <w:spacing w:after="0"/>
              <w:ind w:right="-992"/>
              <w:jc w:val="left"/>
              <w:rPr>
                <w:rFonts w:ascii="Verdana" w:hAnsi="Verdana" w:cs="Arial"/>
                <w:sz w:val="20"/>
                <w:lang w:val="fr-BE"/>
              </w:rPr>
            </w:pPr>
          </w:p>
          <w:p w:rsidR="00F823D4" w:rsidRPr="00F823D4" w:rsidRDefault="00F823D4" w:rsidP="008B3C2C">
            <w:pPr>
              <w:spacing w:after="0"/>
              <w:ind w:right="-992"/>
              <w:jc w:val="left"/>
              <w:rPr>
                <w:rFonts w:ascii="Verdana" w:hAnsi="Verdana" w:cs="Arial"/>
                <w:sz w:val="20"/>
                <w:lang w:val="fr-BE"/>
              </w:rPr>
            </w:pPr>
          </w:p>
          <w:p w:rsidR="00F823D4" w:rsidRPr="00F823D4" w:rsidRDefault="00F823D4" w:rsidP="008B3C2C">
            <w:pPr>
              <w:spacing w:after="0"/>
              <w:ind w:right="-992"/>
              <w:jc w:val="left"/>
              <w:rPr>
                <w:rFonts w:ascii="Verdana" w:hAnsi="Verdana" w:cs="Arial"/>
                <w:sz w:val="20"/>
                <w:lang w:val="fr-BE"/>
              </w:rPr>
            </w:pPr>
          </w:p>
          <w:p w:rsidR="00F823D4" w:rsidRPr="00F823D4" w:rsidRDefault="00A77DE9" w:rsidP="008B3C2C">
            <w:pPr>
              <w:spacing w:after="0"/>
              <w:ind w:right="-992"/>
              <w:jc w:val="left"/>
              <w:rPr>
                <w:rFonts w:ascii="Verdana" w:hAnsi="Verdana" w:cs="Arial"/>
                <w:sz w:val="20"/>
                <w:lang w:val="fr-BE"/>
              </w:rPr>
            </w:pPr>
            <w:r w:rsidRPr="00F823D4">
              <w:rPr>
                <w:rFonts w:ascii="Verdana" w:hAnsi="Verdana" w:cs="Arial"/>
                <w:sz w:val="20"/>
                <w:lang w:val="fr-BE"/>
              </w:rPr>
              <w:t xml:space="preserve"> </w:t>
            </w:r>
          </w:p>
          <w:p w:rsidR="00F823D4" w:rsidRPr="00F823D4" w:rsidRDefault="00F823D4" w:rsidP="008B3C2C">
            <w:pPr>
              <w:spacing w:after="0"/>
              <w:ind w:right="-992"/>
              <w:jc w:val="left"/>
              <w:rPr>
                <w:rFonts w:ascii="Verdana" w:hAnsi="Verdana" w:cs="Arial"/>
                <w:sz w:val="20"/>
                <w:lang w:val="fr-BE"/>
              </w:rPr>
            </w:pPr>
          </w:p>
          <w:p w:rsidR="00F823D4" w:rsidRPr="00F823D4" w:rsidRDefault="00F823D4" w:rsidP="008B3C2C">
            <w:pPr>
              <w:spacing w:after="0"/>
              <w:ind w:right="-992"/>
              <w:jc w:val="left"/>
              <w:rPr>
                <w:rFonts w:ascii="Verdana" w:hAnsi="Verdana" w:cs="Arial"/>
                <w:sz w:val="20"/>
                <w:lang w:val="fr-BE"/>
              </w:rPr>
            </w:pPr>
          </w:p>
          <w:p w:rsidR="00F823D4" w:rsidRPr="00F823D4" w:rsidRDefault="00F823D4" w:rsidP="008B3C2C">
            <w:pPr>
              <w:spacing w:after="0"/>
              <w:ind w:right="-992"/>
              <w:jc w:val="left"/>
              <w:rPr>
                <w:rFonts w:ascii="Verdana" w:hAnsi="Verdana" w:cs="Arial"/>
                <w:sz w:val="20"/>
                <w:lang w:val="fr-BE"/>
              </w:rPr>
            </w:pPr>
          </w:p>
          <w:p w:rsidR="00F823D4" w:rsidRPr="00F823D4" w:rsidRDefault="00F823D4" w:rsidP="008B3C2C">
            <w:pPr>
              <w:spacing w:after="0"/>
              <w:ind w:right="-992"/>
              <w:jc w:val="left"/>
              <w:rPr>
                <w:rFonts w:ascii="Verdana" w:hAnsi="Verdana" w:cs="Arial"/>
                <w:sz w:val="20"/>
                <w:lang w:val="fr-BE"/>
              </w:rPr>
            </w:pPr>
          </w:p>
        </w:tc>
      </w:tr>
    </w:tbl>
    <w:p w:rsidR="00CA617C" w:rsidRPr="00F823D4" w:rsidRDefault="00CA617C" w:rsidP="00CA617C">
      <w:pPr>
        <w:pStyle w:val="Titre4"/>
        <w:keepNext w:val="0"/>
        <w:numPr>
          <w:ilvl w:val="0"/>
          <w:numId w:val="0"/>
        </w:numPr>
        <w:rPr>
          <w:rFonts w:ascii="Verdana" w:hAnsi="Verdana" w:cs="Calibri"/>
          <w:b/>
          <w:color w:val="002060"/>
          <w:sz w:val="20"/>
          <w:lang w:val="fr-BE"/>
        </w:rPr>
      </w:pPr>
    </w:p>
    <w:p w:rsidR="00A77DE9" w:rsidRPr="00E5200D" w:rsidRDefault="00A77DE9" w:rsidP="00CA617C">
      <w:pPr>
        <w:pStyle w:val="Titre4"/>
        <w:keepNext w:val="0"/>
        <w:numPr>
          <w:ilvl w:val="0"/>
          <w:numId w:val="0"/>
        </w:numPr>
        <w:jc w:val="center"/>
        <w:rPr>
          <w:rFonts w:ascii="Verdana" w:hAnsi="Verdana" w:cs="Calibri"/>
          <w:b/>
          <w:color w:val="002060"/>
          <w:sz w:val="22"/>
          <w:szCs w:val="22"/>
        </w:rPr>
      </w:pPr>
    </w:p>
    <w:p w:rsidR="0063430F" w:rsidRPr="00E5200D" w:rsidRDefault="0063430F" w:rsidP="00CA617C">
      <w:pPr>
        <w:pStyle w:val="Titre4"/>
        <w:keepNext w:val="0"/>
        <w:numPr>
          <w:ilvl w:val="0"/>
          <w:numId w:val="0"/>
        </w:numPr>
        <w:jc w:val="center"/>
        <w:rPr>
          <w:rFonts w:ascii="Verdana" w:hAnsi="Verdana" w:cs="Calibri"/>
          <w:b/>
          <w:color w:val="002060"/>
          <w:sz w:val="22"/>
          <w:szCs w:val="22"/>
        </w:rPr>
      </w:pPr>
    </w:p>
    <w:p w:rsidR="0063430F" w:rsidRPr="00E5200D" w:rsidRDefault="0063430F" w:rsidP="00CA617C">
      <w:pPr>
        <w:pStyle w:val="Titre4"/>
        <w:keepNext w:val="0"/>
        <w:numPr>
          <w:ilvl w:val="0"/>
          <w:numId w:val="0"/>
        </w:numPr>
        <w:jc w:val="center"/>
        <w:rPr>
          <w:rFonts w:ascii="Verdana" w:hAnsi="Verdana" w:cs="Calibri"/>
          <w:b/>
          <w:color w:val="002060"/>
          <w:sz w:val="22"/>
          <w:szCs w:val="22"/>
        </w:rPr>
      </w:pPr>
    </w:p>
    <w:p w:rsidR="0063430F" w:rsidRPr="00E5200D" w:rsidRDefault="0063430F" w:rsidP="00CA617C">
      <w:pPr>
        <w:pStyle w:val="Titre4"/>
        <w:keepNext w:val="0"/>
        <w:numPr>
          <w:ilvl w:val="0"/>
          <w:numId w:val="0"/>
        </w:numPr>
        <w:jc w:val="center"/>
        <w:rPr>
          <w:rFonts w:ascii="Verdana" w:hAnsi="Verdana" w:cs="Calibri"/>
          <w:b/>
          <w:color w:val="002060"/>
          <w:sz w:val="22"/>
          <w:szCs w:val="22"/>
        </w:rPr>
      </w:pPr>
    </w:p>
    <w:p w:rsidR="0063430F" w:rsidRPr="00E5200D" w:rsidRDefault="0063430F" w:rsidP="00CA617C">
      <w:pPr>
        <w:pStyle w:val="Titre4"/>
        <w:keepNext w:val="0"/>
        <w:numPr>
          <w:ilvl w:val="0"/>
          <w:numId w:val="0"/>
        </w:numPr>
        <w:jc w:val="center"/>
        <w:rPr>
          <w:rFonts w:ascii="Verdana" w:hAnsi="Verdana" w:cs="Calibri"/>
          <w:b/>
          <w:color w:val="002060"/>
          <w:sz w:val="22"/>
          <w:szCs w:val="22"/>
        </w:rPr>
      </w:pPr>
    </w:p>
    <w:p w:rsidR="0063430F" w:rsidRPr="00E5200D" w:rsidRDefault="0063430F" w:rsidP="00CA617C">
      <w:pPr>
        <w:pStyle w:val="Titre4"/>
        <w:keepNext w:val="0"/>
        <w:numPr>
          <w:ilvl w:val="0"/>
          <w:numId w:val="0"/>
        </w:numPr>
        <w:jc w:val="center"/>
        <w:rPr>
          <w:rFonts w:ascii="Verdana" w:hAnsi="Verdana" w:cs="Calibri"/>
          <w:b/>
          <w:color w:val="002060"/>
          <w:sz w:val="22"/>
          <w:szCs w:val="22"/>
        </w:rPr>
      </w:pPr>
    </w:p>
    <w:p w:rsidR="00EC07B1" w:rsidRPr="00F823D4" w:rsidRDefault="005D5129" w:rsidP="00CA617C">
      <w:pPr>
        <w:pStyle w:val="Titre4"/>
        <w:keepNext w:val="0"/>
        <w:numPr>
          <w:ilvl w:val="0"/>
          <w:numId w:val="0"/>
        </w:numPr>
        <w:jc w:val="center"/>
        <w:rPr>
          <w:rFonts w:ascii="Verdana" w:hAnsi="Verdana" w:cs="Calibri"/>
          <w:b/>
          <w:color w:val="002060"/>
          <w:sz w:val="22"/>
          <w:szCs w:val="22"/>
          <w:lang w:val="en-GB"/>
        </w:rPr>
      </w:pPr>
      <w:r w:rsidRPr="00F823D4">
        <w:rPr>
          <w:rFonts w:ascii="Verdana" w:hAnsi="Verdana" w:cs="Calibri"/>
          <w:b/>
          <w:color w:val="002060"/>
          <w:sz w:val="22"/>
          <w:szCs w:val="22"/>
          <w:lang w:val="en-GB"/>
        </w:rPr>
        <w:t>BEFORE THE MOBILITY</w:t>
      </w:r>
    </w:p>
    <w:p w:rsidR="00B256DE" w:rsidRPr="00F823D4" w:rsidRDefault="00194D50" w:rsidP="00201EC7">
      <w:pPr>
        <w:keepNext/>
        <w:keepLines/>
        <w:jc w:val="center"/>
        <w:rPr>
          <w:rFonts w:ascii="Verdana" w:hAnsi="Verdana" w:cs="Calibri"/>
          <w:b/>
          <w:sz w:val="16"/>
          <w:szCs w:val="16"/>
          <w:lang w:val="en-GB"/>
        </w:rPr>
      </w:pPr>
      <w:r w:rsidRPr="00F823D4">
        <w:rPr>
          <w:rFonts w:ascii="Verdana" w:hAnsi="Verdana" w:cs="Calibri"/>
          <w:b/>
          <w:sz w:val="16"/>
          <w:szCs w:val="16"/>
          <w:lang w:val="en-GB"/>
        </w:rPr>
        <w:t>STUDY PROGRAMME AT THE RECEVING INSTITUTION</w:t>
      </w:r>
    </w:p>
    <w:p w:rsidR="003B5834" w:rsidRPr="00F823D4" w:rsidRDefault="00B256DE" w:rsidP="00201EC7">
      <w:pPr>
        <w:pStyle w:val="Commentaire"/>
        <w:tabs>
          <w:tab w:val="left" w:leader="dot" w:pos="-8222"/>
          <w:tab w:val="center" w:leader="dot" w:pos="6379"/>
          <w:tab w:val="right" w:leader="dot" w:pos="8505"/>
        </w:tabs>
        <w:rPr>
          <w:rFonts w:ascii="Verdana" w:hAnsi="Verdana" w:cs="Calibri"/>
          <w:b/>
          <w:sz w:val="16"/>
          <w:szCs w:val="16"/>
          <w:lang w:val="en-GB"/>
        </w:rPr>
      </w:pPr>
      <w:r w:rsidRPr="00F823D4">
        <w:rPr>
          <w:rFonts w:ascii="Verdana" w:hAnsi="Verdana" w:cs="Calibri"/>
          <w:b/>
          <w:sz w:val="16"/>
          <w:szCs w:val="16"/>
          <w:lang w:val="en-GB"/>
        </w:rPr>
        <w:t>Planned period of the m</w:t>
      </w:r>
      <w:r w:rsidR="008D0AA9" w:rsidRPr="00F823D4">
        <w:rPr>
          <w:rFonts w:ascii="Verdana" w:hAnsi="Verdana" w:cs="Calibri"/>
          <w:b/>
          <w:sz w:val="16"/>
          <w:szCs w:val="16"/>
          <w:lang w:val="en-GB"/>
        </w:rPr>
        <w:t xml:space="preserve">obility: from [month/year] </w:t>
      </w:r>
      <w:r w:rsidR="00201EC7" w:rsidRPr="00F823D4">
        <w:rPr>
          <w:rFonts w:ascii="Verdana" w:hAnsi="Verdana" w:cs="Calibri"/>
          <w:b/>
          <w:sz w:val="16"/>
          <w:szCs w:val="16"/>
          <w:shd w:val="clear" w:color="auto" w:fill="FFFFFF" w:themeFill="background1"/>
          <w:lang w:val="en-GB"/>
        </w:rPr>
        <w:tab/>
        <w:t xml:space="preserve"> </w:t>
      </w:r>
      <w:r w:rsidRPr="00F823D4">
        <w:rPr>
          <w:rFonts w:ascii="Verdana" w:hAnsi="Verdana" w:cs="Calibri"/>
          <w:b/>
          <w:sz w:val="16"/>
          <w:szCs w:val="16"/>
          <w:lang w:val="en-GB"/>
        </w:rPr>
        <w:t xml:space="preserve">till [month/year] </w:t>
      </w:r>
      <w:r w:rsidR="00201EC7" w:rsidRPr="00F823D4">
        <w:rPr>
          <w:rFonts w:ascii="Verdana" w:hAnsi="Verdana" w:cs="Calibri"/>
          <w:b/>
          <w:sz w:val="16"/>
          <w:szCs w:val="16"/>
          <w:lang w:val="en-GB"/>
        </w:rPr>
        <w:tab/>
      </w:r>
      <w:r w:rsidR="00201EC7" w:rsidRPr="00F823D4">
        <w:rPr>
          <w:rFonts w:ascii="Verdana" w:hAnsi="Verdana" w:cs="Calibri"/>
          <w:b/>
          <w:sz w:val="16"/>
          <w:szCs w:val="16"/>
          <w:lang w:val="en-GB"/>
        </w:rPr>
        <w:tab/>
      </w:r>
    </w:p>
    <w:p w:rsidR="00D423A9" w:rsidRPr="00F823D4" w:rsidRDefault="00B256DE" w:rsidP="008B3C2C">
      <w:pPr>
        <w:pStyle w:val="Commentaire"/>
        <w:tabs>
          <w:tab w:val="left" w:pos="2552"/>
          <w:tab w:val="left" w:pos="3686"/>
          <w:tab w:val="left" w:pos="5954"/>
        </w:tabs>
        <w:spacing w:after="0"/>
        <w:rPr>
          <w:rFonts w:ascii="Verdana" w:hAnsi="Verdana" w:cs="Calibri"/>
          <w:b/>
          <w:sz w:val="16"/>
          <w:szCs w:val="16"/>
          <w:lang w:val="en-GB"/>
        </w:rPr>
      </w:pPr>
      <w:r w:rsidRPr="00F823D4">
        <w:rPr>
          <w:rFonts w:ascii="Verdana" w:hAnsi="Verdana" w:cs="Calibri"/>
          <w:b/>
          <w:sz w:val="16"/>
          <w:szCs w:val="16"/>
          <w:lang w:val="en-GB"/>
        </w:rPr>
        <w:t xml:space="preserve">Table A: </w:t>
      </w:r>
      <w:r w:rsidR="008B3C2C" w:rsidRPr="00F823D4">
        <w:rPr>
          <w:rFonts w:ascii="Verdana" w:hAnsi="Verdana" w:cs="Calibri"/>
          <w:b/>
          <w:sz w:val="16"/>
          <w:szCs w:val="16"/>
          <w:lang w:val="en-GB"/>
        </w:rPr>
        <w:t>Before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A71A5A" w:rsidTr="003B6C6E">
        <w:trPr>
          <w:jc w:val="center"/>
        </w:trPr>
        <w:tc>
          <w:tcPr>
            <w:tcW w:w="1276" w:type="dxa"/>
            <w:shd w:val="clear" w:color="auto" w:fill="auto"/>
            <w:vAlign w:val="center"/>
          </w:tcPr>
          <w:p w:rsidR="008D0AA9"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Component</w:t>
            </w:r>
            <w:r w:rsidR="00EC07B1" w:rsidRPr="00F823D4">
              <w:rPr>
                <w:rFonts w:ascii="Verdana" w:hAnsi="Verdana" w:cs="Calibri"/>
                <w:b/>
                <w:i/>
                <w:sz w:val="16"/>
                <w:szCs w:val="16"/>
                <w:vertAlign w:val="superscript"/>
                <w:lang w:val="en-GB"/>
              </w:rPr>
              <w:t xml:space="preserve"> </w:t>
            </w:r>
            <w:r w:rsidRPr="00F823D4">
              <w:rPr>
                <w:rFonts w:ascii="Verdana" w:hAnsi="Verdana" w:cs="Calibri"/>
                <w:b/>
                <w:sz w:val="16"/>
                <w:szCs w:val="16"/>
                <w:lang w:val="en-GB"/>
              </w:rPr>
              <w:t>code</w:t>
            </w:r>
            <w:r w:rsidR="00584E91" w:rsidRPr="00F823D4">
              <w:rPr>
                <w:rStyle w:val="Appeldenotedefin"/>
                <w:rFonts w:ascii="Verdana" w:hAnsi="Verdana" w:cs="Calibri"/>
                <w:b/>
                <w:sz w:val="16"/>
                <w:szCs w:val="16"/>
                <w:lang w:val="en-GB"/>
              </w:rPr>
              <w:endnoteReference w:id="6"/>
            </w:r>
          </w:p>
          <w:p w:rsidR="00B256DE" w:rsidRPr="00F823D4" w:rsidRDefault="00B256DE" w:rsidP="00537D60">
            <w:pPr>
              <w:spacing w:after="0"/>
              <w:jc w:val="center"/>
              <w:rPr>
                <w:rFonts w:ascii="Verdana" w:hAnsi="Verdana" w:cs="Calibri"/>
                <w:i/>
                <w:sz w:val="16"/>
                <w:szCs w:val="16"/>
                <w:vertAlign w:val="superscript"/>
                <w:lang w:val="en-GB"/>
              </w:rPr>
            </w:pPr>
            <w:r w:rsidRPr="00F823D4">
              <w:rPr>
                <w:rFonts w:ascii="Verdana" w:hAnsi="Verdana" w:cs="Calibri"/>
                <w:sz w:val="16"/>
                <w:szCs w:val="16"/>
                <w:lang w:val="en-GB"/>
              </w:rPr>
              <w:t>(if any)</w:t>
            </w:r>
          </w:p>
        </w:tc>
        <w:tc>
          <w:tcPr>
            <w:tcW w:w="4678" w:type="dxa"/>
            <w:shd w:val="clear" w:color="auto" w:fill="auto"/>
            <w:vAlign w:val="center"/>
          </w:tcPr>
          <w:p w:rsidR="00537D60"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Receiving I</w:t>
            </w:r>
            <w:r w:rsidR="008B3C2C" w:rsidRPr="00F823D4">
              <w:rPr>
                <w:rFonts w:ascii="Verdana" w:hAnsi="Verdana" w:cs="Calibri"/>
                <w:b/>
                <w:sz w:val="16"/>
                <w:szCs w:val="16"/>
                <w:lang w:val="en-GB"/>
              </w:rPr>
              <w:t>nstitution</w:t>
            </w:r>
          </w:p>
          <w:p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(as indicated in the course catalogue</w:t>
            </w:r>
            <w:r w:rsidR="00584E91" w:rsidRPr="00F823D4">
              <w:rPr>
                <w:rStyle w:val="Appeldenotedefin"/>
                <w:rFonts w:ascii="Verdana" w:hAnsi="Verdana" w:cs="Calibri"/>
                <w:b/>
                <w:sz w:val="16"/>
                <w:szCs w:val="16"/>
                <w:lang w:val="en-GB"/>
              </w:rPr>
              <w:endnoteReference w:id="7"/>
            </w:r>
            <w:r w:rsidRPr="00F823D4">
              <w:rPr>
                <w:rFonts w:ascii="Verdana" w:hAnsi="Verdana" w:cs="Calibri"/>
                <w:b/>
                <w:sz w:val="16"/>
                <w:szCs w:val="16"/>
                <w:lang w:val="en-GB"/>
              </w:rPr>
              <w:t>)</w:t>
            </w:r>
          </w:p>
        </w:tc>
        <w:tc>
          <w:tcPr>
            <w:tcW w:w="1134" w:type="dxa"/>
            <w:shd w:val="clear" w:color="auto" w:fill="auto"/>
            <w:vAlign w:val="center"/>
          </w:tcPr>
          <w:p w:rsidR="00B256DE" w:rsidRPr="00F823D4" w:rsidRDefault="00537D60" w:rsidP="00537D60">
            <w:pPr>
              <w:spacing w:after="0"/>
              <w:jc w:val="center"/>
              <w:rPr>
                <w:rFonts w:ascii="Verdana" w:hAnsi="Verdana" w:cs="Calibri"/>
                <w:b/>
                <w:sz w:val="16"/>
                <w:szCs w:val="16"/>
                <w:lang w:val="en-GB"/>
              </w:rPr>
            </w:pPr>
            <w:r w:rsidRPr="00F823D4">
              <w:rPr>
                <w:rFonts w:ascii="Verdana" w:hAnsi="Verdana" w:cs="Calibri"/>
                <w:b/>
                <w:sz w:val="16"/>
                <w:szCs w:val="16"/>
                <w:lang w:val="en-GB"/>
              </w:rPr>
              <w:t>Semester [autumn /spring;</w:t>
            </w:r>
            <w:r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Number of ECT</w:t>
            </w:r>
            <w:r w:rsidR="00537D60" w:rsidRPr="00F823D4">
              <w:rPr>
                <w:rFonts w:ascii="Verdana" w:hAnsi="Verdana" w:cs="Calibri"/>
                <w:b/>
                <w:sz w:val="16"/>
                <w:szCs w:val="16"/>
                <w:lang w:val="en-GB"/>
              </w:rPr>
              <w:t>S credits</w:t>
            </w:r>
            <w:r w:rsidR="00584E91" w:rsidRPr="00F823D4">
              <w:rPr>
                <w:rStyle w:val="Appeldenotedefin"/>
                <w:rFonts w:ascii="Verdana" w:hAnsi="Verdana" w:cs="Calibri"/>
                <w:b/>
                <w:sz w:val="16"/>
                <w:szCs w:val="16"/>
                <w:lang w:val="en-GB"/>
              </w:rPr>
              <w:endnoteReference w:id="8"/>
            </w:r>
            <w:r w:rsidR="00537D60" w:rsidRPr="00F823D4">
              <w:rPr>
                <w:rFonts w:ascii="Verdana" w:hAnsi="Verdana" w:cs="Calibri"/>
                <w:b/>
                <w:sz w:val="16"/>
                <w:szCs w:val="16"/>
                <w:lang w:val="en-GB"/>
              </w:rPr>
              <w:t xml:space="preserve"> to be awarded by the Receiving I</w:t>
            </w:r>
            <w:r w:rsidRPr="00F823D4">
              <w:rPr>
                <w:rFonts w:ascii="Verdana" w:hAnsi="Verdana" w:cs="Calibri"/>
                <w:b/>
                <w:sz w:val="16"/>
                <w:szCs w:val="16"/>
                <w:lang w:val="en-GB"/>
              </w:rPr>
              <w:t>nstitution upon successful completion</w:t>
            </w:r>
          </w:p>
        </w:tc>
      </w:tr>
      <w:tr w:rsidR="00B256DE" w:rsidRPr="00A71A5A" w:rsidTr="003B6C6E">
        <w:trPr>
          <w:cantSplit/>
          <w:trHeight w:val="397"/>
          <w:jc w:val="center"/>
        </w:trPr>
        <w:tc>
          <w:tcPr>
            <w:tcW w:w="1276"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rsidR="00B256DE" w:rsidRPr="00F823D4" w:rsidRDefault="00B256DE" w:rsidP="00AC2302">
            <w:pPr>
              <w:pStyle w:val="Commentaire"/>
              <w:spacing w:after="0"/>
              <w:jc w:val="left"/>
              <w:rPr>
                <w:rFonts w:ascii="Verdana" w:hAnsi="Verdana" w:cs="Calibri"/>
                <w:i/>
                <w:sz w:val="16"/>
                <w:szCs w:val="16"/>
                <w:lang w:val="en-US"/>
              </w:rPr>
            </w:pPr>
          </w:p>
        </w:tc>
        <w:tc>
          <w:tcPr>
            <w:tcW w:w="1134"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rsidR="00B256DE" w:rsidRPr="00F823D4" w:rsidRDefault="00B256DE" w:rsidP="00AC2302">
            <w:pPr>
              <w:spacing w:after="0"/>
              <w:jc w:val="left"/>
              <w:rPr>
                <w:rFonts w:ascii="Verdana" w:hAnsi="Verdana" w:cs="Calibri"/>
                <w:i/>
                <w:sz w:val="16"/>
                <w:szCs w:val="16"/>
                <w:lang w:val="en-US"/>
              </w:rPr>
            </w:pPr>
          </w:p>
        </w:tc>
      </w:tr>
      <w:tr w:rsidR="00D423A9" w:rsidRPr="00A71A5A" w:rsidTr="003B6C6E">
        <w:trPr>
          <w:cantSplit/>
          <w:trHeight w:val="397"/>
          <w:jc w:val="center"/>
        </w:trPr>
        <w:tc>
          <w:tcPr>
            <w:tcW w:w="1276"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rsidR="00D423A9" w:rsidRPr="00F823D4"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rsidR="00D423A9" w:rsidRPr="00F823D4" w:rsidRDefault="00D423A9" w:rsidP="00AC2302">
            <w:pPr>
              <w:spacing w:after="0"/>
              <w:jc w:val="left"/>
              <w:rPr>
                <w:rFonts w:ascii="Verdana" w:hAnsi="Verdana" w:cs="Calibri"/>
                <w:i/>
                <w:sz w:val="16"/>
                <w:szCs w:val="16"/>
                <w:lang w:val="en-US"/>
              </w:rPr>
            </w:pPr>
          </w:p>
        </w:tc>
      </w:tr>
      <w:tr w:rsidR="008B3C2C" w:rsidRPr="00A71A5A" w:rsidTr="003B6C6E">
        <w:trPr>
          <w:cantSplit/>
          <w:trHeight w:val="397"/>
          <w:jc w:val="center"/>
        </w:trPr>
        <w:tc>
          <w:tcPr>
            <w:tcW w:w="1276"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rsidR="008B3C2C" w:rsidRPr="00F823D4" w:rsidRDefault="008B3C2C" w:rsidP="00AC2302">
            <w:pPr>
              <w:spacing w:after="0"/>
              <w:jc w:val="left"/>
              <w:rPr>
                <w:rFonts w:ascii="Verdana" w:hAnsi="Verdana" w:cs="Calibri"/>
                <w:i/>
                <w:sz w:val="16"/>
                <w:szCs w:val="16"/>
                <w:lang w:val="en-US"/>
              </w:rPr>
            </w:pPr>
          </w:p>
        </w:tc>
      </w:tr>
      <w:tr w:rsidR="008B3C2C" w:rsidRPr="00A71A5A" w:rsidTr="003B6C6E">
        <w:trPr>
          <w:cantSplit/>
          <w:trHeight w:val="397"/>
          <w:jc w:val="center"/>
        </w:trPr>
        <w:tc>
          <w:tcPr>
            <w:tcW w:w="1276"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rsidR="008B3C2C" w:rsidRPr="00F823D4" w:rsidRDefault="008B3C2C" w:rsidP="00AC2302">
            <w:pPr>
              <w:spacing w:after="0"/>
              <w:jc w:val="left"/>
              <w:rPr>
                <w:rFonts w:ascii="Verdana" w:hAnsi="Verdana" w:cs="Calibri"/>
                <w:i/>
                <w:sz w:val="16"/>
                <w:szCs w:val="16"/>
                <w:lang w:val="en-US"/>
              </w:rPr>
            </w:pPr>
          </w:p>
        </w:tc>
      </w:tr>
      <w:tr w:rsidR="008B3C2C" w:rsidRPr="00A71A5A" w:rsidTr="003B6C6E">
        <w:trPr>
          <w:cantSplit/>
          <w:trHeight w:val="397"/>
          <w:jc w:val="center"/>
        </w:trPr>
        <w:tc>
          <w:tcPr>
            <w:tcW w:w="1276"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rsidR="008B3C2C" w:rsidRPr="00F823D4" w:rsidRDefault="008B3C2C" w:rsidP="00AC2302">
            <w:pPr>
              <w:spacing w:after="0"/>
              <w:jc w:val="left"/>
              <w:rPr>
                <w:rFonts w:ascii="Verdana" w:hAnsi="Verdana" w:cs="Calibri"/>
                <w:i/>
                <w:sz w:val="16"/>
                <w:szCs w:val="16"/>
                <w:lang w:val="en-US"/>
              </w:rPr>
            </w:pPr>
          </w:p>
        </w:tc>
      </w:tr>
      <w:tr w:rsidR="00D423A9" w:rsidRPr="00F823D4" w:rsidTr="003B6C6E">
        <w:trPr>
          <w:cantSplit/>
          <w:trHeight w:val="397"/>
          <w:jc w:val="center"/>
        </w:trPr>
        <w:tc>
          <w:tcPr>
            <w:tcW w:w="1276"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rsidR="00D423A9" w:rsidRPr="00F823D4"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 xml:space="preserve">Total: </w:t>
            </w:r>
          </w:p>
        </w:tc>
      </w:tr>
    </w:tbl>
    <w:p w:rsidR="00B256DE" w:rsidRPr="00F823D4" w:rsidRDefault="00B256DE" w:rsidP="008B3C2C">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 xml:space="preserve">Web link </w:t>
      </w:r>
      <w:r w:rsidR="00646F6E" w:rsidRPr="00F823D4">
        <w:rPr>
          <w:rFonts w:ascii="Verdana" w:hAnsi="Verdana" w:cs="Calibri"/>
          <w:b/>
          <w:sz w:val="16"/>
          <w:szCs w:val="16"/>
          <w:lang w:val="en-GB"/>
        </w:rPr>
        <w:t>to the course catalogue at the R</w:t>
      </w:r>
      <w:r w:rsidRPr="00F823D4">
        <w:rPr>
          <w:rFonts w:ascii="Verdana" w:hAnsi="Verdana" w:cs="Calibri"/>
          <w:b/>
          <w:sz w:val="16"/>
          <w:szCs w:val="16"/>
          <w:lang w:val="en-GB"/>
        </w:rPr>
        <w:t xml:space="preserve">eceiving </w:t>
      </w:r>
      <w:r w:rsidR="00646F6E" w:rsidRPr="00F823D4">
        <w:rPr>
          <w:rFonts w:ascii="Verdana" w:hAnsi="Verdana" w:cs="Calibri"/>
          <w:b/>
          <w:sz w:val="16"/>
          <w:szCs w:val="16"/>
          <w:lang w:val="en-GB"/>
        </w:rPr>
        <w:t>I</w:t>
      </w:r>
      <w:r w:rsidRPr="00F823D4">
        <w:rPr>
          <w:rFonts w:ascii="Verdana" w:hAnsi="Verdana" w:cs="Calibri"/>
          <w:b/>
          <w:sz w:val="16"/>
          <w:szCs w:val="16"/>
          <w:lang w:val="en-GB"/>
        </w:rPr>
        <w:t>nstitution</w:t>
      </w:r>
      <w:r w:rsidR="0021084F" w:rsidRPr="00F823D4">
        <w:rPr>
          <w:rFonts w:ascii="Verdana" w:hAnsi="Verdana" w:cs="Calibri"/>
          <w:b/>
          <w:sz w:val="16"/>
          <w:szCs w:val="16"/>
          <w:lang w:val="en-GB"/>
        </w:rPr>
        <w:t xml:space="preserve"> describing the learning outcomes</w:t>
      </w:r>
      <w:r w:rsidRPr="00F823D4">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A71A5A" w:rsidTr="003B6C6E">
        <w:trPr>
          <w:cantSplit/>
          <w:jc w:val="center"/>
        </w:trPr>
        <w:tc>
          <w:tcPr>
            <w:tcW w:w="8770" w:type="dxa"/>
            <w:shd w:val="clear" w:color="auto" w:fill="auto"/>
          </w:tcPr>
          <w:p w:rsidR="00B256DE" w:rsidRPr="00F823D4" w:rsidRDefault="008B3C2C" w:rsidP="008B3C2C">
            <w:pPr>
              <w:spacing w:before="240" w:after="120"/>
              <w:rPr>
                <w:rFonts w:ascii="Verdana" w:hAnsi="Verdana" w:cs="Calibri"/>
                <w:i/>
                <w:sz w:val="16"/>
                <w:szCs w:val="16"/>
                <w:vertAlign w:val="superscript"/>
                <w:lang w:val="en-GB"/>
              </w:rPr>
            </w:pPr>
            <w:r w:rsidRPr="00F823D4">
              <w:rPr>
                <w:rFonts w:ascii="Verdana" w:hAnsi="Verdana" w:cs="Calibri"/>
                <w:i/>
                <w:sz w:val="16"/>
                <w:szCs w:val="16"/>
                <w:lang w:val="en-GB"/>
              </w:rPr>
              <w:t>http://bwm.pollub.pl/ects.en</w:t>
            </w:r>
          </w:p>
        </w:tc>
      </w:tr>
    </w:tbl>
    <w:p w:rsidR="00B256DE" w:rsidRPr="00F823D4" w:rsidRDefault="00B256DE" w:rsidP="00B256DE">
      <w:pPr>
        <w:pStyle w:val="Paragraphedeliste"/>
        <w:suppressAutoHyphens w:val="0"/>
        <w:ind w:left="0"/>
        <w:jc w:val="both"/>
        <w:rPr>
          <w:rFonts w:ascii="Verdana" w:hAnsi="Verdana" w:cs="Calibri"/>
          <w:sz w:val="16"/>
          <w:szCs w:val="16"/>
          <w:u w:val="single"/>
        </w:rPr>
      </w:pP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3"/>
        <w:gridCol w:w="1034"/>
        <w:gridCol w:w="1034"/>
        <w:gridCol w:w="1038"/>
        <w:gridCol w:w="1038"/>
        <w:gridCol w:w="2666"/>
      </w:tblGrid>
      <w:tr w:rsidR="00505BF6" w:rsidRPr="00A71A5A" w:rsidTr="003B6C6E">
        <w:trPr>
          <w:cnfStyle w:val="100000000000" w:firstRow="1" w:lastRow="0" w:firstColumn="0" w:lastColumn="0" w:oddVBand="0" w:evenVBand="0" w:oddHBand="0" w:evenHBand="0" w:firstRowFirstColumn="0" w:firstRowLastColumn="0" w:lastRowFirstColumn="0" w:lastRowLastColumn="0"/>
          <w:cantSplit/>
          <w:trHeight w:val="585"/>
        </w:trPr>
        <w:tc>
          <w:tcPr>
            <w:tcW w:w="0" w:type="auto"/>
            <w:gridSpan w:val="7"/>
            <w:tcBorders>
              <w:bottom w:val="nil"/>
            </w:tcBorders>
            <w:shd w:val="clear" w:color="auto" w:fill="auto"/>
          </w:tcPr>
          <w:p w:rsidR="00505BF6" w:rsidRPr="00F823D4" w:rsidRDefault="00505BF6" w:rsidP="00505BF6">
            <w:pPr>
              <w:spacing w:after="0"/>
              <w:ind w:left="-6" w:firstLine="6"/>
              <w:rPr>
                <w:rFonts w:cs="Calibri"/>
                <w:b/>
                <w:sz w:val="16"/>
                <w:szCs w:val="16"/>
                <w:lang w:val="en-GB"/>
              </w:rPr>
            </w:pPr>
            <w:r w:rsidRPr="00F823D4">
              <w:rPr>
                <w:rFonts w:cs="Calibri"/>
                <w:b/>
                <w:sz w:val="16"/>
                <w:szCs w:val="16"/>
                <w:lang w:val="en-GB"/>
              </w:rPr>
              <w:t>Language competence of the student</w:t>
            </w:r>
          </w:p>
          <w:p w:rsidR="00505BF6" w:rsidRPr="00F823D4" w:rsidRDefault="00505BF6" w:rsidP="00537D60">
            <w:pPr>
              <w:tabs>
                <w:tab w:val="left" w:leader="dot" w:pos="4287"/>
              </w:tabs>
              <w:spacing w:after="0"/>
              <w:rPr>
                <w:rFonts w:cs="Calibri"/>
                <w:sz w:val="16"/>
                <w:szCs w:val="16"/>
                <w:lang w:val="en-GB"/>
              </w:rPr>
            </w:pPr>
            <w:r w:rsidRPr="00F823D4">
              <w:rPr>
                <w:rFonts w:cs="Calibri"/>
                <w:sz w:val="16"/>
                <w:szCs w:val="16"/>
                <w:lang w:val="en-GB"/>
              </w:rPr>
              <w:t>The level of language competence</w:t>
            </w:r>
            <w:r w:rsidR="00584E91" w:rsidRPr="00F823D4">
              <w:rPr>
                <w:rStyle w:val="Appeldenotedefin"/>
                <w:rFonts w:cs="Calibri"/>
                <w:sz w:val="16"/>
                <w:szCs w:val="16"/>
                <w:lang w:val="en-GB"/>
              </w:rPr>
              <w:endnoteReference w:id="9"/>
            </w:r>
            <w:r w:rsidRPr="00F823D4">
              <w:rPr>
                <w:rFonts w:cs="Calibri"/>
                <w:sz w:val="16"/>
                <w:szCs w:val="16"/>
                <w:lang w:val="en-GB"/>
              </w:rPr>
              <w:t xml:space="preserve"> in </w:t>
            </w:r>
            <w:r w:rsidR="00B134C7">
              <w:rPr>
                <w:rFonts w:cs="Calibri"/>
                <w:sz w:val="16"/>
                <w:szCs w:val="16"/>
                <w:lang w:val="en-GB"/>
              </w:rPr>
              <w:t>English</w:t>
            </w:r>
            <w:r w:rsidRPr="00F823D4">
              <w:rPr>
                <w:rFonts w:cs="Calibri"/>
                <w:sz w:val="16"/>
                <w:szCs w:val="16"/>
                <w:lang w:val="en-GB"/>
              </w:rPr>
              <w:t xml:space="preserve"> that the student already has or agrees to acquire by the start of the study period is:</w:t>
            </w:r>
          </w:p>
          <w:p w:rsidR="00505BF6" w:rsidRPr="00F823D4" w:rsidRDefault="00505BF6" w:rsidP="00537D60">
            <w:pPr>
              <w:pStyle w:val="Paragraphedeliste"/>
              <w:suppressAutoHyphens w:val="0"/>
              <w:ind w:left="0"/>
              <w:jc w:val="both"/>
              <w:rPr>
                <w:rFonts w:cs="Calibri"/>
                <w:b/>
                <w:sz w:val="16"/>
                <w:szCs w:val="16"/>
              </w:rPr>
            </w:pPr>
          </w:p>
        </w:tc>
      </w:tr>
      <w:tr w:rsidR="003B6C6E" w:rsidRPr="00F823D4" w:rsidTr="003B6C6E">
        <w:trPr>
          <w:cantSplit/>
          <w:trHeight w:val="20"/>
        </w:trPr>
        <w:tc>
          <w:tcPr>
            <w:tcW w:w="0" w:type="auto"/>
            <w:tcBorders>
              <w:top w:val="nil"/>
              <w:right w:val="nil"/>
            </w:tcBorders>
            <w:shd w:val="clear" w:color="auto" w:fill="auto"/>
          </w:tcPr>
          <w:p w:rsidR="00537D60" w:rsidRPr="00F823D4" w:rsidRDefault="00537D60" w:rsidP="003B6C6E">
            <w:pPr>
              <w:tabs>
                <w:tab w:val="left" w:pos="3045"/>
              </w:tabs>
              <w:spacing w:after="0"/>
              <w:rPr>
                <w:rFonts w:cs="Calibri"/>
                <w:sz w:val="16"/>
                <w:szCs w:val="16"/>
                <w:lang w:val="en-GB"/>
              </w:rPr>
            </w:pPr>
            <w:r w:rsidRPr="00F823D4">
              <w:rPr>
                <w:rFonts w:cs="Calibri"/>
                <w:sz w:val="16"/>
                <w:szCs w:val="16"/>
                <w:lang w:val="en-GB"/>
              </w:rPr>
              <w:t xml:space="preserve">A1 </w:t>
            </w:r>
            <w:r w:rsidRPr="00F823D4">
              <w:rPr>
                <w:rFonts w:cs="Calibri"/>
                <w:sz w:val="16"/>
                <w:szCs w:val="16"/>
                <w:lang w:val="en-GB"/>
              </w:rPr>
              <w:sym w:font="Wingdings" w:char="F06F"/>
            </w:r>
            <w:r w:rsidRPr="00F823D4">
              <w:rPr>
                <w:rFonts w:cs="Calibri"/>
                <w:sz w:val="16"/>
                <w:szCs w:val="16"/>
                <w:lang w:val="en-GB"/>
              </w:rPr>
              <w:t xml:space="preserve"> </w:t>
            </w:r>
          </w:p>
        </w:tc>
        <w:tc>
          <w:tcPr>
            <w:tcW w:w="0" w:type="auto"/>
            <w:tcBorders>
              <w:top w:val="nil"/>
              <w:left w:val="nil"/>
              <w:right w:val="nil"/>
            </w:tcBorders>
            <w:shd w:val="clear" w:color="auto" w:fill="auto"/>
          </w:tcPr>
          <w:p w:rsidR="00537D60" w:rsidRPr="00F823D4" w:rsidRDefault="00537D60" w:rsidP="003B6C6E">
            <w:pPr>
              <w:pStyle w:val="Paragraphedeliste"/>
              <w:suppressAutoHyphens w:val="0"/>
              <w:ind w:left="0"/>
              <w:jc w:val="both"/>
              <w:rPr>
                <w:rFonts w:cs="Calibri"/>
                <w:sz w:val="16"/>
                <w:szCs w:val="16"/>
              </w:rPr>
            </w:pPr>
            <w:r w:rsidRPr="00F823D4">
              <w:rPr>
                <w:rFonts w:cs="Calibri"/>
                <w:sz w:val="16"/>
                <w:szCs w:val="16"/>
              </w:rPr>
              <w:t xml:space="preserve">A2 </w:t>
            </w:r>
            <w:r w:rsidRPr="00F823D4">
              <w:rPr>
                <w:rFonts w:cs="Calibri"/>
                <w:sz w:val="16"/>
                <w:szCs w:val="16"/>
              </w:rPr>
              <w:sym w:font="Wingdings" w:char="F06F"/>
            </w:r>
            <w:r w:rsidRPr="00F823D4">
              <w:rPr>
                <w:rFonts w:cs="Calibri"/>
                <w:sz w:val="16"/>
                <w:szCs w:val="16"/>
              </w:rPr>
              <w:t xml:space="preserve">                   </w:t>
            </w:r>
          </w:p>
        </w:tc>
        <w:tc>
          <w:tcPr>
            <w:tcW w:w="0" w:type="auto"/>
            <w:tcBorders>
              <w:top w:val="nil"/>
              <w:left w:val="nil"/>
              <w:righ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B1 </w:t>
            </w:r>
            <w:r w:rsidRPr="00F823D4">
              <w:rPr>
                <w:rFonts w:cs="Calibri"/>
                <w:sz w:val="16"/>
                <w:szCs w:val="16"/>
                <w:lang w:val="en-GB"/>
              </w:rPr>
              <w:sym w:font="Wingdings" w:char="F06F"/>
            </w:r>
          </w:p>
        </w:tc>
        <w:tc>
          <w:tcPr>
            <w:tcW w:w="0" w:type="auto"/>
            <w:tcBorders>
              <w:top w:val="nil"/>
              <w:left w:val="nil"/>
              <w:righ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B2 </w:t>
            </w:r>
            <w:r w:rsidRPr="00F823D4">
              <w:rPr>
                <w:rFonts w:cs="Calibri"/>
                <w:sz w:val="16"/>
                <w:szCs w:val="16"/>
                <w:lang w:val="en-GB"/>
              </w:rPr>
              <w:sym w:font="Wingdings" w:char="F06F"/>
            </w:r>
          </w:p>
        </w:tc>
        <w:tc>
          <w:tcPr>
            <w:tcW w:w="0" w:type="auto"/>
            <w:tcBorders>
              <w:top w:val="nil"/>
              <w:left w:val="nil"/>
              <w:righ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C1 </w:t>
            </w:r>
            <w:r w:rsidRPr="00F823D4">
              <w:rPr>
                <w:rFonts w:cs="Calibri"/>
                <w:sz w:val="16"/>
                <w:szCs w:val="16"/>
                <w:lang w:val="en-GB"/>
              </w:rPr>
              <w:sym w:font="Wingdings" w:char="F06F"/>
            </w:r>
          </w:p>
        </w:tc>
        <w:tc>
          <w:tcPr>
            <w:tcW w:w="0" w:type="auto"/>
            <w:tcBorders>
              <w:top w:val="nil"/>
              <w:left w:val="nil"/>
              <w:righ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C2 </w:t>
            </w:r>
            <w:r w:rsidRPr="00F823D4">
              <w:rPr>
                <w:rFonts w:cs="Calibri"/>
                <w:sz w:val="16"/>
                <w:szCs w:val="16"/>
                <w:lang w:val="en-GB"/>
              </w:rPr>
              <w:sym w:font="Wingdings" w:char="F06F"/>
            </w:r>
          </w:p>
        </w:tc>
        <w:tc>
          <w:tcPr>
            <w:tcW w:w="0" w:type="auto"/>
            <w:tcBorders>
              <w:top w:val="nil"/>
              <w:lef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rPr>
              <w:t xml:space="preserve">Native Speaker </w:t>
            </w:r>
            <w:r w:rsidRPr="00F823D4">
              <w:rPr>
                <w:rFonts w:cs="Calibri"/>
                <w:sz w:val="16"/>
                <w:szCs w:val="16"/>
                <w:lang w:val="en-GB"/>
              </w:rPr>
              <w:sym w:font="Wingdings" w:char="F06F"/>
            </w:r>
          </w:p>
        </w:tc>
      </w:tr>
    </w:tbl>
    <w:p w:rsidR="00505BF6" w:rsidRPr="00F823D4" w:rsidRDefault="003B6C6E" w:rsidP="003B6C6E">
      <w:pPr>
        <w:tabs>
          <w:tab w:val="left" w:pos="5760"/>
        </w:tabs>
        <w:spacing w:after="0"/>
        <w:ind w:left="-6" w:firstLine="6"/>
        <w:rPr>
          <w:rFonts w:ascii="Verdana" w:hAnsi="Verdana" w:cs="Calibri"/>
          <w:b/>
          <w:sz w:val="16"/>
          <w:szCs w:val="16"/>
          <w:lang w:val="en-GB"/>
        </w:rPr>
      </w:pPr>
      <w:r w:rsidRPr="00F823D4">
        <w:rPr>
          <w:rFonts w:ascii="Verdana" w:hAnsi="Verdana" w:cs="Calibri"/>
          <w:b/>
          <w:sz w:val="16"/>
          <w:szCs w:val="16"/>
          <w:lang w:val="en-GB"/>
        </w:rPr>
        <w:tab/>
      </w:r>
    </w:p>
    <w:p w:rsidR="00E75B8D" w:rsidRPr="00F823D4" w:rsidRDefault="00194D50" w:rsidP="00201EC7">
      <w:pPr>
        <w:pStyle w:val="Paragraphedeliste"/>
        <w:suppressAutoHyphens w:val="0"/>
        <w:spacing w:before="240"/>
        <w:ind w:left="0"/>
        <w:jc w:val="center"/>
        <w:rPr>
          <w:rFonts w:ascii="Verdana" w:hAnsi="Verdana" w:cs="Calibri"/>
          <w:sz w:val="22"/>
          <w:szCs w:val="22"/>
        </w:rPr>
      </w:pPr>
      <w:r w:rsidRPr="00F823D4">
        <w:rPr>
          <w:rFonts w:ascii="Verdana" w:hAnsi="Verdana"/>
          <w:b/>
          <w:sz w:val="22"/>
          <w:szCs w:val="22"/>
          <w:lang w:val="en-US"/>
        </w:rPr>
        <w:t>RECOGNITION AT THE SENDING INSITUTION</w:t>
      </w:r>
    </w:p>
    <w:p w:rsidR="00D423A9" w:rsidRPr="00F823D4" w:rsidRDefault="00201EC7" w:rsidP="00201EC7">
      <w:pPr>
        <w:pStyle w:val="Paragraphedeliste"/>
        <w:suppressAutoHyphens w:val="0"/>
        <w:spacing w:before="240"/>
        <w:ind w:left="0"/>
        <w:jc w:val="both"/>
        <w:rPr>
          <w:rFonts w:ascii="Verdana" w:hAnsi="Verdana" w:cs="Calibri"/>
          <w:b/>
          <w:sz w:val="16"/>
          <w:szCs w:val="16"/>
        </w:rPr>
      </w:pPr>
      <w:r w:rsidRPr="00F823D4">
        <w:rPr>
          <w:rFonts w:ascii="Verdana" w:hAnsi="Verdana" w:cs="Calibri"/>
          <w:b/>
          <w:sz w:val="16"/>
          <w:szCs w:val="16"/>
        </w:rPr>
        <w:t xml:space="preserve">Table B: Before the mobility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A71A5A" w:rsidTr="00537D60">
        <w:trPr>
          <w:jc w:val="center"/>
        </w:trPr>
        <w:tc>
          <w:tcPr>
            <w:tcW w:w="1276" w:type="dxa"/>
            <w:shd w:val="clear" w:color="auto" w:fill="auto"/>
            <w:vAlign w:val="center"/>
          </w:tcPr>
          <w:p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678" w:type="dxa"/>
            <w:shd w:val="clear" w:color="auto" w:fill="auto"/>
            <w:vAlign w:val="center"/>
          </w:tcPr>
          <w:p w:rsidR="00537D60"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Sending I</w:t>
            </w:r>
            <w:r w:rsidR="00201EC7" w:rsidRPr="00F823D4">
              <w:rPr>
                <w:rFonts w:ascii="Verdana" w:hAnsi="Verdana" w:cs="Calibri"/>
                <w:b/>
                <w:sz w:val="16"/>
                <w:szCs w:val="16"/>
                <w:lang w:val="en-GB"/>
              </w:rPr>
              <w:t>nstitution</w:t>
            </w:r>
          </w:p>
          <w:p w:rsidR="00B256DE" w:rsidRPr="00F823D4" w:rsidRDefault="00B256DE" w:rsidP="008F53A4">
            <w:pPr>
              <w:spacing w:after="0"/>
              <w:jc w:val="center"/>
              <w:rPr>
                <w:rFonts w:ascii="Verdana" w:hAnsi="Verdana" w:cs="Calibri"/>
                <w:b/>
                <w:sz w:val="16"/>
                <w:szCs w:val="16"/>
                <w:lang w:val="en-GB"/>
              </w:rPr>
            </w:pPr>
            <w:r w:rsidRPr="00F823D4">
              <w:rPr>
                <w:rFonts w:ascii="Verdana" w:hAnsi="Verdana" w:cs="Calibri"/>
                <w:b/>
                <w:sz w:val="16"/>
                <w:szCs w:val="16"/>
                <w:lang w:val="en-GB"/>
              </w:rPr>
              <w:t>(as indicated in the course catalogue)</w:t>
            </w:r>
          </w:p>
        </w:tc>
        <w:tc>
          <w:tcPr>
            <w:tcW w:w="1134" w:type="dxa"/>
            <w:shd w:val="clear" w:color="auto" w:fill="auto"/>
            <w:vAlign w:val="center"/>
          </w:tcPr>
          <w:p w:rsidR="00B256DE" w:rsidRPr="00F823D4" w:rsidRDefault="00537D60" w:rsidP="00AC2302">
            <w:pPr>
              <w:spacing w:after="0"/>
              <w:jc w:val="center"/>
              <w:rPr>
                <w:rFonts w:ascii="Verdana" w:hAnsi="Verdana" w:cs="Calibri"/>
                <w:b/>
                <w:sz w:val="16"/>
                <w:szCs w:val="16"/>
                <w:lang w:val="en-GB"/>
              </w:rPr>
            </w:pPr>
            <w:r w:rsidRPr="00F823D4">
              <w:rPr>
                <w:rFonts w:ascii="Verdana" w:hAnsi="Verdana" w:cs="Calibri"/>
                <w:b/>
                <w:sz w:val="16"/>
                <w:szCs w:val="16"/>
                <w:lang w:val="en-GB"/>
              </w:rPr>
              <w:t>Semester [autumn /</w:t>
            </w:r>
            <w:r w:rsidR="00646F6E" w:rsidRPr="00F823D4">
              <w:rPr>
                <w:rFonts w:ascii="Verdana" w:hAnsi="Verdana" w:cs="Calibri"/>
                <w:b/>
                <w:sz w:val="16"/>
                <w:szCs w:val="16"/>
                <w:lang w:val="en-GB"/>
              </w:rPr>
              <w:t>spring;</w:t>
            </w:r>
            <w:r w:rsidR="00646F6E"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537D60" w:rsidRPr="00F823D4">
              <w:rPr>
                <w:rFonts w:ascii="Verdana" w:hAnsi="Verdana" w:cs="Calibri"/>
                <w:b/>
                <w:sz w:val="16"/>
                <w:szCs w:val="16"/>
                <w:lang w:val="en-GB"/>
              </w:rPr>
              <w:t xml:space="preserve"> (or equivalent) to be recognized by the Sending Institution</w:t>
            </w:r>
          </w:p>
        </w:tc>
      </w:tr>
      <w:tr w:rsidR="00B256DE" w:rsidRPr="00A71A5A" w:rsidTr="003B6C6E">
        <w:trPr>
          <w:cantSplit/>
          <w:trHeight w:val="397"/>
          <w:jc w:val="center"/>
        </w:trPr>
        <w:tc>
          <w:tcPr>
            <w:tcW w:w="1276"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1134"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rsidR="00B256DE" w:rsidRPr="00F823D4" w:rsidRDefault="00B256DE" w:rsidP="00AC2302">
            <w:pPr>
              <w:spacing w:after="0"/>
              <w:jc w:val="left"/>
              <w:rPr>
                <w:rFonts w:ascii="Verdana" w:hAnsi="Verdana" w:cs="Calibri"/>
                <w:i/>
                <w:sz w:val="16"/>
                <w:szCs w:val="16"/>
                <w:lang w:val="en-US"/>
              </w:rPr>
            </w:pPr>
          </w:p>
        </w:tc>
      </w:tr>
      <w:tr w:rsidR="00AC2302" w:rsidRPr="00A71A5A" w:rsidTr="003B6C6E">
        <w:trPr>
          <w:cantSplit/>
          <w:trHeight w:val="397"/>
          <w:jc w:val="center"/>
        </w:trPr>
        <w:tc>
          <w:tcPr>
            <w:tcW w:w="1276"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rsidR="00AC2302" w:rsidRPr="00F823D4" w:rsidRDefault="00AC2302" w:rsidP="00AC2302">
            <w:pPr>
              <w:spacing w:after="0"/>
              <w:jc w:val="left"/>
              <w:rPr>
                <w:rFonts w:ascii="Verdana" w:hAnsi="Verdana" w:cs="Calibri"/>
                <w:i/>
                <w:sz w:val="16"/>
                <w:szCs w:val="16"/>
                <w:lang w:val="en-US"/>
              </w:rPr>
            </w:pPr>
          </w:p>
        </w:tc>
      </w:tr>
      <w:tr w:rsidR="00AC2302" w:rsidRPr="00A71A5A" w:rsidTr="003B6C6E">
        <w:trPr>
          <w:cantSplit/>
          <w:trHeight w:val="397"/>
          <w:jc w:val="center"/>
        </w:trPr>
        <w:tc>
          <w:tcPr>
            <w:tcW w:w="1276"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rsidR="00AC2302" w:rsidRPr="00F823D4" w:rsidRDefault="00AC2302" w:rsidP="00AC2302">
            <w:pPr>
              <w:spacing w:after="0"/>
              <w:jc w:val="left"/>
              <w:rPr>
                <w:rFonts w:ascii="Verdana" w:hAnsi="Verdana" w:cs="Calibri"/>
                <w:i/>
                <w:sz w:val="16"/>
                <w:szCs w:val="16"/>
                <w:lang w:val="en-US"/>
              </w:rPr>
            </w:pPr>
          </w:p>
        </w:tc>
      </w:tr>
      <w:tr w:rsidR="00AC2302" w:rsidRPr="00A71A5A" w:rsidTr="003B6C6E">
        <w:trPr>
          <w:cantSplit/>
          <w:trHeight w:val="397"/>
          <w:jc w:val="center"/>
        </w:trPr>
        <w:tc>
          <w:tcPr>
            <w:tcW w:w="1276"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rsidR="00AC2302" w:rsidRPr="00F823D4" w:rsidRDefault="00AC2302" w:rsidP="00AC2302">
            <w:pPr>
              <w:spacing w:after="0"/>
              <w:jc w:val="left"/>
              <w:rPr>
                <w:rFonts w:ascii="Verdana" w:hAnsi="Verdana" w:cs="Calibri"/>
                <w:i/>
                <w:sz w:val="16"/>
                <w:szCs w:val="16"/>
                <w:lang w:val="en-US"/>
              </w:rPr>
            </w:pPr>
          </w:p>
        </w:tc>
      </w:tr>
      <w:tr w:rsidR="00AC2302" w:rsidRPr="00A71A5A" w:rsidTr="003B6C6E">
        <w:trPr>
          <w:cantSplit/>
          <w:trHeight w:val="397"/>
          <w:jc w:val="center"/>
        </w:trPr>
        <w:tc>
          <w:tcPr>
            <w:tcW w:w="1276"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rsidR="00AC2302" w:rsidRPr="00F823D4" w:rsidRDefault="00AC2302" w:rsidP="00AC2302">
            <w:pPr>
              <w:spacing w:after="0"/>
              <w:jc w:val="left"/>
              <w:rPr>
                <w:rFonts w:ascii="Verdana" w:hAnsi="Verdana" w:cs="Calibri"/>
                <w:i/>
                <w:sz w:val="16"/>
                <w:szCs w:val="16"/>
                <w:lang w:val="en-US"/>
              </w:rPr>
            </w:pPr>
          </w:p>
        </w:tc>
      </w:tr>
      <w:tr w:rsidR="00D423A9" w:rsidRPr="00F823D4" w:rsidTr="003B6C6E">
        <w:trPr>
          <w:cantSplit/>
          <w:trHeight w:val="397"/>
          <w:jc w:val="center"/>
        </w:trPr>
        <w:tc>
          <w:tcPr>
            <w:tcW w:w="1276"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rsidR="00D423A9" w:rsidRPr="00F823D4" w:rsidRDefault="00D423A9" w:rsidP="00AC2302">
            <w:pPr>
              <w:spacing w:after="0"/>
              <w:jc w:val="left"/>
              <w:rPr>
                <w:rFonts w:ascii="Verdana" w:hAnsi="Verdana" w:cs="Calibri"/>
                <w:i/>
                <w:sz w:val="16"/>
                <w:szCs w:val="16"/>
                <w:lang w:val="en-GB"/>
              </w:rPr>
            </w:pPr>
          </w:p>
        </w:tc>
        <w:tc>
          <w:tcPr>
            <w:tcW w:w="1134"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Total:</w:t>
            </w:r>
          </w:p>
        </w:tc>
      </w:tr>
    </w:tbl>
    <w:p w:rsidR="00B256DE" w:rsidRPr="00F823D4" w:rsidRDefault="00E3573B" w:rsidP="00AC2302">
      <w:pPr>
        <w:keepNext/>
        <w:keepLines/>
        <w:tabs>
          <w:tab w:val="left" w:pos="426"/>
        </w:tabs>
        <w:spacing w:after="0"/>
        <w:rPr>
          <w:rFonts w:ascii="Verdana" w:hAnsi="Verdana" w:cs="Calibri"/>
          <w:b/>
          <w:sz w:val="16"/>
          <w:szCs w:val="16"/>
          <w:lang w:val="en-GB"/>
        </w:rPr>
      </w:pPr>
      <w:r w:rsidRPr="00F823D4">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A71A5A" w:rsidTr="003B6C6E">
        <w:trPr>
          <w:cantSplit/>
          <w:jc w:val="center"/>
        </w:trPr>
        <w:tc>
          <w:tcPr>
            <w:tcW w:w="8770" w:type="dxa"/>
            <w:shd w:val="clear" w:color="auto" w:fill="auto"/>
          </w:tcPr>
          <w:p w:rsidR="00B256DE" w:rsidRPr="00F823D4" w:rsidRDefault="00B256DE" w:rsidP="00B256DE">
            <w:pPr>
              <w:spacing w:before="120" w:after="120"/>
              <w:rPr>
                <w:rFonts w:ascii="Verdana" w:hAnsi="Verdana" w:cs="Calibri"/>
                <w:i/>
                <w:sz w:val="16"/>
                <w:szCs w:val="16"/>
                <w:lang w:val="en-GB"/>
              </w:rPr>
            </w:pPr>
            <w:r w:rsidRPr="00F823D4">
              <w:rPr>
                <w:rFonts w:ascii="Verdana" w:hAnsi="Verdana" w:cs="Calibri"/>
                <w:i/>
                <w:sz w:val="16"/>
                <w:szCs w:val="16"/>
                <w:lang w:val="en-GB"/>
              </w:rPr>
              <w:t xml:space="preserve">[Please, specify or provide a </w:t>
            </w:r>
            <w:r w:rsidR="00A172B3" w:rsidRPr="00F823D4">
              <w:rPr>
                <w:rFonts w:ascii="Verdana" w:hAnsi="Verdana" w:cs="Calibri"/>
                <w:i/>
                <w:sz w:val="16"/>
                <w:szCs w:val="16"/>
                <w:lang w:val="en-GB"/>
              </w:rPr>
              <w:t>web link</w:t>
            </w:r>
            <w:r w:rsidRPr="00F823D4">
              <w:rPr>
                <w:rFonts w:ascii="Verdana" w:hAnsi="Verdana" w:cs="Calibri"/>
                <w:i/>
                <w:sz w:val="16"/>
                <w:szCs w:val="16"/>
                <w:lang w:val="en-GB"/>
              </w:rPr>
              <w:t xml:space="preserve"> to the relevant information.]</w:t>
            </w:r>
          </w:p>
        </w:tc>
      </w:tr>
    </w:tbl>
    <w:p w:rsidR="00B256DE" w:rsidRPr="00F823D4" w:rsidRDefault="00B256DE" w:rsidP="00D462C9">
      <w:pPr>
        <w:keepNext/>
        <w:keepLines/>
        <w:tabs>
          <w:tab w:val="left" w:pos="426"/>
        </w:tabs>
        <w:spacing w:after="0"/>
        <w:rPr>
          <w:rFonts w:ascii="Verdana" w:hAnsi="Verdana" w:cs="Calibri"/>
          <w:sz w:val="16"/>
          <w:szCs w:val="16"/>
          <w:lang w:val="en-GB"/>
        </w:rPr>
      </w:pPr>
    </w:p>
    <w:p w:rsidR="00194D50" w:rsidRPr="00F823D4" w:rsidRDefault="003B6C6E" w:rsidP="003B6C6E">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Responsible Persons</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A71A5A" w:rsidTr="003B6C6E">
        <w:trPr>
          <w:cantSplit/>
          <w:jc w:val="center"/>
        </w:trPr>
        <w:tc>
          <w:tcPr>
            <w:tcW w:w="8770" w:type="dxa"/>
            <w:shd w:val="clear" w:color="auto" w:fill="auto"/>
          </w:tcPr>
          <w:p w:rsidR="00194D50" w:rsidRPr="00F823D4" w:rsidRDefault="00646F6E"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 at the Sending I</w:t>
            </w:r>
            <w:r w:rsidR="00194D50" w:rsidRPr="00F823D4">
              <w:rPr>
                <w:rFonts w:ascii="Verdana" w:hAnsi="Verdana" w:cs="Calibri"/>
                <w:b/>
                <w:sz w:val="16"/>
                <w:szCs w:val="16"/>
                <w:lang w:val="en-GB"/>
              </w:rPr>
              <w:t>nstitution:</w:t>
            </w:r>
          </w:p>
          <w:p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Name:</w:t>
            </w:r>
            <w:r w:rsidRPr="00F823D4">
              <w:rPr>
                <w:rFonts w:ascii="Verdana" w:hAnsi="Verdana" w:cs="Calibri"/>
                <w:color w:val="002060"/>
                <w:sz w:val="16"/>
                <w:szCs w:val="16"/>
                <w:lang w:val="en-GB"/>
              </w:rPr>
              <w:tab/>
            </w:r>
            <w:r w:rsidRPr="00F823D4">
              <w:rPr>
                <w:rFonts w:ascii="Verdana" w:hAnsi="Verdana" w:cs="Calibri"/>
                <w:color w:val="002060"/>
                <w:sz w:val="16"/>
                <w:szCs w:val="16"/>
                <w:lang w:val="en-GB"/>
              </w:rPr>
              <w:tab/>
            </w:r>
            <w:r w:rsidR="00AC2302" w:rsidRPr="00F823D4">
              <w:rPr>
                <w:rFonts w:ascii="Verdana" w:hAnsi="Verdana" w:cs="Calibri"/>
                <w:sz w:val="16"/>
                <w:szCs w:val="16"/>
                <w:lang w:val="en-GB"/>
              </w:rPr>
              <w:t>Position</w:t>
            </w:r>
            <w:r w:rsidRPr="00F823D4">
              <w:rPr>
                <w:rFonts w:ascii="Verdana" w:hAnsi="Verdana" w:cs="Calibri"/>
                <w:sz w:val="16"/>
                <w:szCs w:val="16"/>
                <w:lang w:val="en-GB"/>
              </w:rPr>
              <w:t>:</w:t>
            </w:r>
            <w:r w:rsidRPr="00F823D4">
              <w:rPr>
                <w:rFonts w:ascii="Verdana" w:hAnsi="Verdana" w:cs="Calibri"/>
                <w:sz w:val="16"/>
                <w:szCs w:val="16"/>
                <w:lang w:val="en-GB"/>
              </w:rPr>
              <w:tab/>
            </w:r>
          </w:p>
          <w:p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Phone number:</w:t>
            </w:r>
            <w:r w:rsidRPr="00F823D4">
              <w:rPr>
                <w:rFonts w:ascii="Verdana" w:hAnsi="Verdana" w:cs="Calibri"/>
                <w:color w:val="002060"/>
                <w:sz w:val="16"/>
                <w:szCs w:val="16"/>
                <w:lang w:val="en-GB"/>
              </w:rPr>
              <w:tab/>
            </w:r>
            <w:r w:rsidRPr="00F823D4">
              <w:rPr>
                <w:rFonts w:ascii="Verdana" w:hAnsi="Verdana" w:cs="Calibri"/>
                <w:sz w:val="16"/>
                <w:szCs w:val="16"/>
                <w:lang w:val="en-GB"/>
              </w:rPr>
              <w:tab/>
              <w:t>E-mail:</w:t>
            </w:r>
            <w:r w:rsidRPr="00F823D4">
              <w:rPr>
                <w:rFonts w:ascii="Verdana" w:hAnsi="Verdana" w:cs="Calibri"/>
                <w:sz w:val="16"/>
                <w:szCs w:val="16"/>
                <w:lang w:val="en-GB"/>
              </w:rPr>
              <w:tab/>
            </w:r>
          </w:p>
        </w:tc>
      </w:tr>
    </w:tbl>
    <w:p w:rsidR="00194D50" w:rsidRPr="00F823D4"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A71A5A" w:rsidTr="003B6C6E">
        <w:trPr>
          <w:cantSplit/>
          <w:jc w:val="center"/>
        </w:trPr>
        <w:tc>
          <w:tcPr>
            <w:tcW w:w="8770" w:type="dxa"/>
            <w:shd w:val="clear" w:color="auto" w:fill="auto"/>
          </w:tcPr>
          <w:p w:rsidR="00194D50" w:rsidRPr="00F823D4" w:rsidRDefault="00194D50"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w:t>
            </w:r>
            <w:r w:rsidR="00646F6E" w:rsidRPr="00F823D4">
              <w:rPr>
                <w:rFonts w:ascii="Verdana" w:hAnsi="Verdana" w:cs="Calibri"/>
                <w:b/>
                <w:sz w:val="16"/>
                <w:szCs w:val="16"/>
                <w:lang w:val="en-GB"/>
              </w:rPr>
              <w:t xml:space="preserve"> at the Receiving I</w:t>
            </w:r>
            <w:r w:rsidRPr="00F823D4">
              <w:rPr>
                <w:rFonts w:ascii="Verdana" w:hAnsi="Verdana" w:cs="Calibri"/>
                <w:b/>
                <w:sz w:val="16"/>
                <w:szCs w:val="16"/>
                <w:lang w:val="en-GB"/>
              </w:rPr>
              <w:t>nstitution:</w:t>
            </w:r>
          </w:p>
          <w:p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Name:</w:t>
            </w:r>
            <w:r w:rsidRPr="00F823D4">
              <w:rPr>
                <w:rFonts w:ascii="Verdana" w:hAnsi="Verdana" w:cs="Calibri"/>
                <w:sz w:val="16"/>
                <w:szCs w:val="16"/>
                <w:lang w:val="en-GB"/>
              </w:rPr>
              <w:tab/>
            </w:r>
            <w:r w:rsidRPr="00F823D4">
              <w:rPr>
                <w:rFonts w:ascii="Verdana" w:hAnsi="Verdana" w:cs="Calibri"/>
                <w:sz w:val="16"/>
                <w:szCs w:val="16"/>
                <w:lang w:val="en-GB"/>
              </w:rPr>
              <w:tab/>
            </w:r>
            <w:r w:rsidR="00AC2302" w:rsidRPr="00F823D4">
              <w:rPr>
                <w:rFonts w:ascii="Verdana" w:hAnsi="Verdana" w:cs="Calibri"/>
                <w:sz w:val="16"/>
                <w:szCs w:val="16"/>
                <w:lang w:val="en-GB"/>
              </w:rPr>
              <w:t>Position</w:t>
            </w:r>
            <w:r w:rsidRPr="00F823D4">
              <w:rPr>
                <w:rFonts w:ascii="Verdana" w:hAnsi="Verdana" w:cs="Calibri"/>
                <w:sz w:val="16"/>
                <w:szCs w:val="16"/>
                <w:lang w:val="en-GB"/>
              </w:rPr>
              <w:t>:</w:t>
            </w:r>
            <w:r w:rsidRPr="00F823D4">
              <w:rPr>
                <w:rFonts w:ascii="Verdana" w:hAnsi="Verdana" w:cs="Calibri"/>
                <w:sz w:val="16"/>
                <w:szCs w:val="16"/>
                <w:lang w:val="en-GB"/>
              </w:rPr>
              <w:tab/>
            </w:r>
          </w:p>
          <w:p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Phone number:</w:t>
            </w:r>
            <w:r w:rsidRPr="00F823D4">
              <w:rPr>
                <w:rFonts w:ascii="Verdana" w:hAnsi="Verdana" w:cs="Calibri"/>
                <w:sz w:val="16"/>
                <w:szCs w:val="16"/>
                <w:lang w:val="en-GB"/>
              </w:rPr>
              <w:tab/>
            </w:r>
            <w:r w:rsidRPr="00F823D4">
              <w:rPr>
                <w:rFonts w:ascii="Verdana" w:hAnsi="Verdana" w:cs="Calibri"/>
                <w:sz w:val="16"/>
                <w:szCs w:val="16"/>
                <w:lang w:val="en-GB"/>
              </w:rPr>
              <w:tab/>
              <w:t>E-mail:</w:t>
            </w:r>
            <w:r w:rsidRPr="00F823D4">
              <w:rPr>
                <w:rFonts w:ascii="Verdana" w:hAnsi="Verdana" w:cs="Calibri"/>
                <w:sz w:val="16"/>
                <w:szCs w:val="16"/>
                <w:lang w:val="en-GB"/>
              </w:rPr>
              <w:tab/>
            </w:r>
          </w:p>
        </w:tc>
      </w:tr>
    </w:tbl>
    <w:p w:rsidR="005D5129" w:rsidRPr="00F823D4" w:rsidRDefault="005D5129" w:rsidP="003B6C6E">
      <w:pPr>
        <w:keepNext/>
        <w:keepLines/>
        <w:spacing w:before="240" w:after="120"/>
        <w:jc w:val="center"/>
        <w:rPr>
          <w:rFonts w:ascii="Verdana" w:hAnsi="Verdana" w:cs="Calibri"/>
          <w:b/>
          <w:sz w:val="16"/>
          <w:szCs w:val="16"/>
          <w:lang w:val="en-GB"/>
        </w:rPr>
      </w:pPr>
      <w:r w:rsidRPr="00F823D4">
        <w:rPr>
          <w:rFonts w:ascii="Verdana" w:hAnsi="Verdana" w:cs="Calibri"/>
          <w:b/>
          <w:sz w:val="16"/>
          <w:szCs w:val="16"/>
          <w:lang w:val="en-GB"/>
        </w:rPr>
        <w:t>COMMITMENT</w:t>
      </w:r>
    </w:p>
    <w:p w:rsidR="00A87B8B" w:rsidRPr="00F823D4" w:rsidRDefault="00194D50" w:rsidP="00A87B8B">
      <w:pPr>
        <w:rPr>
          <w:rFonts w:ascii="Verdana" w:hAnsi="Verdana" w:cs="Calibri"/>
          <w:sz w:val="14"/>
          <w:szCs w:val="14"/>
          <w:lang w:val="en-GB"/>
        </w:rPr>
      </w:pPr>
      <w:r w:rsidRPr="00F823D4">
        <w:rPr>
          <w:rFonts w:ascii="Verdana" w:hAnsi="Verdana"/>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sidR="00AC2302" w:rsidRPr="00F823D4">
        <w:rPr>
          <w:rFonts w:ascii="Verdana" w:hAnsi="Verdana"/>
          <w:color w:val="000000"/>
          <w:sz w:val="14"/>
          <w:szCs w:val="14"/>
          <w:lang w:val="en-GB" w:eastAsia="en-GB"/>
        </w:rPr>
        <w:t>Beneficiary</w:t>
      </w:r>
      <w:r w:rsidRPr="00F823D4">
        <w:rPr>
          <w:rFonts w:ascii="Verdana" w:hAnsi="Verdana"/>
          <w:color w:val="000000"/>
          <w:sz w:val="14"/>
          <w:szCs w:val="14"/>
          <w:lang w:val="en-GB" w:eastAsia="en-GB"/>
        </w:rPr>
        <w:t xml:space="preserve"> Institution and the student should also commit to what is set out in the Erasmus+ grant agreement. The Receiving Institution confirms that the educational components listed in Table </w:t>
      </w:r>
      <w:proofErr w:type="gramStart"/>
      <w:r w:rsidRPr="00F823D4">
        <w:rPr>
          <w:rFonts w:ascii="Verdana" w:hAnsi="Verdana"/>
          <w:color w:val="000000"/>
          <w:sz w:val="14"/>
          <w:szCs w:val="14"/>
          <w:lang w:val="en-GB" w:eastAsia="en-GB"/>
        </w:rPr>
        <w:t>A</w:t>
      </w:r>
      <w:proofErr w:type="gramEnd"/>
      <w:r w:rsidRPr="00F823D4">
        <w:rPr>
          <w:rFonts w:ascii="Verdana" w:hAnsi="Verdana"/>
          <w:color w:val="000000"/>
          <w:sz w:val="14"/>
          <w:szCs w:val="14"/>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A71A5A"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F823D4" w:rsidRDefault="005D5129" w:rsidP="00EC07B1">
            <w:pPr>
              <w:rPr>
                <w:rFonts w:ascii="Verdana" w:hAnsi="Verdana" w:cs="Calibri"/>
                <w:b/>
                <w:sz w:val="16"/>
                <w:szCs w:val="16"/>
                <w:lang w:val="en-GB"/>
              </w:rPr>
            </w:pPr>
            <w:r w:rsidRPr="00F823D4">
              <w:rPr>
                <w:rFonts w:ascii="Verdana" w:hAnsi="Verdana" w:cs="Calibri"/>
                <w:b/>
                <w:sz w:val="16"/>
                <w:szCs w:val="16"/>
                <w:lang w:val="en-GB"/>
              </w:rPr>
              <w:t>The student</w:t>
            </w:r>
          </w:p>
          <w:p w:rsidR="005D5129" w:rsidRPr="00F823D4" w:rsidRDefault="005D5129" w:rsidP="00E73E36">
            <w:pPr>
              <w:tabs>
                <w:tab w:val="left" w:pos="2771"/>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00BC7A89" w:rsidRPr="00F823D4">
              <w:rPr>
                <w:rStyle w:val="Appelnotedebasdep"/>
                <w:rFonts w:ascii="Verdana" w:hAnsi="Verdana" w:cs="Calibri"/>
                <w:b/>
                <w:sz w:val="16"/>
                <w:szCs w:val="16"/>
                <w:lang w:val="en-GB"/>
              </w:rPr>
              <w:t xml:space="preserve"> </w:t>
            </w:r>
            <w:r w:rsidR="007B3F1B" w:rsidRPr="00F823D4">
              <w:rPr>
                <w:rFonts w:ascii="Verdana" w:hAnsi="Verdana" w:cs="Calibri"/>
                <w:sz w:val="16"/>
                <w:szCs w:val="16"/>
                <w:lang w:val="en-GB"/>
              </w:rPr>
              <w:tab/>
            </w:r>
            <w:r w:rsidR="007B3F1B" w:rsidRPr="00F823D4">
              <w:rPr>
                <w:rFonts w:ascii="Verdana" w:hAnsi="Verdana" w:cs="Calibri"/>
                <w:sz w:val="16"/>
                <w:szCs w:val="16"/>
                <w:lang w:val="en-GB"/>
              </w:rPr>
              <w:tab/>
            </w:r>
            <w:r w:rsidRPr="00F823D4">
              <w:rPr>
                <w:rFonts w:ascii="Verdana" w:hAnsi="Verdana" w:cs="Calibri"/>
                <w:sz w:val="16"/>
                <w:szCs w:val="16"/>
                <w:lang w:val="en-GB"/>
              </w:rPr>
              <w:t>Date</w:t>
            </w:r>
            <w:r w:rsidR="007B3F1B" w:rsidRPr="00F823D4">
              <w:rPr>
                <w:rFonts w:ascii="Verdana" w:hAnsi="Verdana" w:cs="Calibri"/>
                <w:sz w:val="16"/>
                <w:szCs w:val="16"/>
                <w:lang w:val="en-GB"/>
              </w:rPr>
              <w:t>:</w:t>
            </w:r>
            <w:r w:rsidR="007B3F1B" w:rsidRPr="00F823D4">
              <w:rPr>
                <w:rFonts w:ascii="Verdana" w:hAnsi="Verdana" w:cs="Calibri"/>
                <w:sz w:val="16"/>
                <w:szCs w:val="16"/>
                <w:lang w:val="en-GB"/>
              </w:rPr>
              <w:tab/>
            </w:r>
          </w:p>
        </w:tc>
      </w:tr>
    </w:tbl>
    <w:p w:rsidR="00D423A9" w:rsidRPr="00F823D4" w:rsidRDefault="00D423A9" w:rsidP="00DA5ED4">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F823D4" w:rsidTr="006C0C14">
        <w:trPr>
          <w:cantSplit/>
          <w:trHeight w:val="255"/>
          <w:jc w:val="center"/>
        </w:trPr>
        <w:tc>
          <w:tcPr>
            <w:tcW w:w="8841" w:type="dxa"/>
            <w:tcBorders>
              <w:bottom w:val="single" w:sz="4" w:space="0" w:color="auto"/>
            </w:tcBorders>
            <w:shd w:val="clear" w:color="auto" w:fill="auto"/>
          </w:tcPr>
          <w:p w:rsidR="005D5129" w:rsidRPr="00F823D4" w:rsidRDefault="005D5129" w:rsidP="00EC07B1">
            <w:pPr>
              <w:rPr>
                <w:rFonts w:ascii="Verdana" w:hAnsi="Verdana" w:cs="Calibri"/>
                <w:b/>
                <w:color w:val="002060"/>
                <w:sz w:val="16"/>
                <w:szCs w:val="16"/>
                <w:lang w:val="en-GB"/>
              </w:rPr>
            </w:pPr>
            <w:r w:rsidRPr="00F823D4">
              <w:rPr>
                <w:rFonts w:ascii="Verdana" w:hAnsi="Verdana" w:cs="Calibri"/>
                <w:b/>
                <w:sz w:val="16"/>
                <w:szCs w:val="16"/>
                <w:lang w:val="en-GB"/>
              </w:rPr>
              <w:t>The sending institution</w:t>
            </w:r>
          </w:p>
        </w:tc>
      </w:tr>
      <w:tr w:rsidR="006C0C14" w:rsidRPr="00F823D4" w:rsidTr="006C0C14">
        <w:trPr>
          <w:cantSplit/>
          <w:trHeight w:val="3210"/>
          <w:jc w:val="center"/>
        </w:trPr>
        <w:tc>
          <w:tcPr>
            <w:tcW w:w="8841" w:type="dxa"/>
            <w:tcBorders>
              <w:top w:val="single" w:sz="4" w:space="0" w:color="auto"/>
            </w:tcBorders>
            <w:shd w:val="clear" w:color="auto" w:fill="auto"/>
          </w:tcPr>
          <w:p w:rsidR="006C0C14" w:rsidRDefault="006C0C14" w:rsidP="00E73E36">
            <w:pPr>
              <w:tabs>
                <w:tab w:val="left" w:pos="3348"/>
                <w:tab w:val="left" w:pos="6865"/>
                <w:tab w:val="left" w:pos="6892"/>
              </w:tabs>
              <w:rPr>
                <w:rFonts w:ascii="Verdana" w:hAnsi="Verdana" w:cs="Calibri"/>
                <w:sz w:val="16"/>
                <w:szCs w:val="16"/>
                <w:lang w:val="en-GB"/>
              </w:rPr>
            </w:pPr>
            <w:r w:rsidRPr="00F823D4">
              <w:rPr>
                <w:rFonts w:ascii="Verdana" w:hAnsi="Verdana" w:cs="Calibri"/>
                <w:sz w:val="16"/>
                <w:szCs w:val="16"/>
                <w:lang w:val="en-GB"/>
              </w:rPr>
              <w:t xml:space="preserve">Responsible person’s signature </w:t>
            </w:r>
            <w:r w:rsidRPr="00F823D4">
              <w:rPr>
                <w:rStyle w:val="Appeldenotedefin"/>
                <w:rFonts w:ascii="Verdana" w:hAnsi="Verdana" w:cs="Calibri"/>
                <w:sz w:val="16"/>
                <w:szCs w:val="16"/>
                <w:lang w:val="en-GB"/>
              </w:rPr>
              <w:endnoteReference w:id="10"/>
            </w:r>
            <w:r w:rsidRPr="00F823D4">
              <w:rPr>
                <w:rFonts w:ascii="Verdana" w:hAnsi="Verdana" w:cs="Calibri"/>
                <w:sz w:val="16"/>
                <w:szCs w:val="16"/>
                <w:lang w:val="en-GB"/>
              </w:rPr>
              <w:tab/>
            </w:r>
            <w:r w:rsidRPr="00F823D4">
              <w:rPr>
                <w:rFonts w:ascii="Verdana" w:hAnsi="Verdana" w:cs="Calibri"/>
                <w:sz w:val="16"/>
                <w:szCs w:val="16"/>
                <w:lang w:val="en-GB"/>
              </w:rPr>
              <w:tab/>
            </w:r>
          </w:p>
          <w:p w:rsidR="006C0C14" w:rsidRDefault="006C0C14" w:rsidP="00E73E36">
            <w:pPr>
              <w:tabs>
                <w:tab w:val="left" w:pos="3348"/>
                <w:tab w:val="left" w:pos="6865"/>
                <w:tab w:val="left" w:pos="6892"/>
              </w:tabs>
              <w:rPr>
                <w:rFonts w:ascii="Verdana" w:hAnsi="Verdana" w:cs="Calibri"/>
                <w:sz w:val="16"/>
                <w:szCs w:val="16"/>
                <w:lang w:val="en-GB"/>
              </w:rPr>
            </w:pPr>
          </w:p>
          <w:p w:rsidR="006C0C14" w:rsidRDefault="006C0C14" w:rsidP="00E73E36">
            <w:pPr>
              <w:tabs>
                <w:tab w:val="left" w:pos="3348"/>
                <w:tab w:val="left" w:pos="6865"/>
                <w:tab w:val="left" w:pos="6892"/>
              </w:tabs>
              <w:rPr>
                <w:rFonts w:ascii="Verdana" w:hAnsi="Verdana" w:cs="Calibri"/>
                <w:sz w:val="16"/>
                <w:szCs w:val="16"/>
                <w:lang w:val="en-GB"/>
              </w:rPr>
            </w:pPr>
          </w:p>
          <w:p w:rsidR="006C0C14" w:rsidRDefault="006C0C14" w:rsidP="00E73E36">
            <w:pPr>
              <w:tabs>
                <w:tab w:val="left" w:pos="3348"/>
                <w:tab w:val="left" w:pos="6865"/>
                <w:tab w:val="left" w:pos="6892"/>
              </w:tabs>
              <w:rPr>
                <w:rFonts w:ascii="Verdana" w:hAnsi="Verdana" w:cs="Calibri"/>
                <w:sz w:val="16"/>
                <w:szCs w:val="16"/>
                <w:lang w:val="en-GB"/>
              </w:rPr>
            </w:pPr>
          </w:p>
          <w:p w:rsidR="006C0C14" w:rsidRDefault="006C0C14" w:rsidP="00E73E36">
            <w:pPr>
              <w:tabs>
                <w:tab w:val="left" w:pos="3348"/>
                <w:tab w:val="left" w:pos="6865"/>
                <w:tab w:val="left" w:pos="6892"/>
              </w:tabs>
              <w:rPr>
                <w:rFonts w:ascii="Verdana" w:hAnsi="Verdana" w:cs="Calibri"/>
                <w:sz w:val="16"/>
                <w:szCs w:val="16"/>
                <w:lang w:val="en-GB"/>
              </w:rPr>
            </w:pPr>
          </w:p>
          <w:p w:rsidR="006C0C14" w:rsidRDefault="006C0C14" w:rsidP="00E73E36">
            <w:pPr>
              <w:tabs>
                <w:tab w:val="left" w:pos="3348"/>
                <w:tab w:val="left" w:pos="6865"/>
                <w:tab w:val="left" w:pos="6892"/>
              </w:tabs>
              <w:rPr>
                <w:rFonts w:ascii="Verdana" w:hAnsi="Verdana" w:cs="Calibri"/>
                <w:sz w:val="16"/>
                <w:szCs w:val="16"/>
                <w:lang w:val="en-GB"/>
              </w:rPr>
            </w:pPr>
          </w:p>
          <w:p w:rsidR="006C0C14" w:rsidRPr="00F823D4" w:rsidRDefault="006C0C14" w:rsidP="00E73E36">
            <w:pPr>
              <w:tabs>
                <w:tab w:val="left" w:pos="3348"/>
                <w:tab w:val="left" w:pos="6865"/>
                <w:tab w:val="left" w:pos="6892"/>
              </w:tabs>
              <w:rPr>
                <w:rFonts w:ascii="Verdana" w:hAnsi="Verdana" w:cs="Calibri"/>
                <w:b/>
                <w:sz w:val="16"/>
                <w:szCs w:val="16"/>
                <w:lang w:val="en-GB"/>
              </w:rPr>
            </w:pPr>
            <w:r w:rsidRPr="00F823D4">
              <w:rPr>
                <w:rFonts w:ascii="Verdana" w:hAnsi="Verdana" w:cs="Calibri"/>
                <w:sz w:val="16"/>
                <w:szCs w:val="16"/>
                <w:lang w:val="en-GB"/>
              </w:rPr>
              <w:t xml:space="preserve">Date: </w:t>
            </w:r>
            <w:r w:rsidRPr="00F823D4">
              <w:rPr>
                <w:rFonts w:ascii="Verdana" w:hAnsi="Verdana" w:cs="Calibri"/>
                <w:sz w:val="16"/>
                <w:szCs w:val="16"/>
                <w:lang w:val="en-GB"/>
              </w:rPr>
              <w:tab/>
            </w:r>
          </w:p>
        </w:tc>
      </w:tr>
    </w:tbl>
    <w:p w:rsidR="0032299C" w:rsidRPr="00F823D4" w:rsidRDefault="0032299C" w:rsidP="00EC07B1">
      <w:pPr>
        <w:spacing w:after="0"/>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90"/>
        <w:gridCol w:w="4531"/>
      </w:tblGrid>
      <w:tr w:rsidR="00E73E36" w:rsidRPr="00F823D4" w:rsidTr="001F589D">
        <w:trPr>
          <w:cantSplit/>
          <w:trHeight w:val="315"/>
        </w:trPr>
        <w:tc>
          <w:tcPr>
            <w:tcW w:w="8821" w:type="dxa"/>
            <w:gridSpan w:val="2"/>
            <w:tcBorders>
              <w:bottom w:val="single" w:sz="4" w:space="0" w:color="auto"/>
            </w:tcBorders>
          </w:tcPr>
          <w:p w:rsidR="00E73E36" w:rsidRPr="00F823D4" w:rsidRDefault="00E73E36" w:rsidP="00622ED6">
            <w:pPr>
              <w:rPr>
                <w:rFonts w:ascii="Verdana" w:hAnsi="Verdana" w:cs="Calibri"/>
                <w:sz w:val="16"/>
                <w:szCs w:val="16"/>
                <w:lang w:val="en-GB"/>
              </w:rPr>
            </w:pPr>
            <w:r w:rsidRPr="00F823D4">
              <w:rPr>
                <w:rFonts w:ascii="Verdana" w:hAnsi="Verdana" w:cs="Calibri"/>
                <w:b/>
                <w:sz w:val="16"/>
                <w:szCs w:val="16"/>
                <w:lang w:val="en-GB"/>
              </w:rPr>
              <w:t>The Receiving Institution</w:t>
            </w:r>
          </w:p>
        </w:tc>
      </w:tr>
      <w:tr w:rsidR="001F589D" w:rsidRPr="00F823D4" w:rsidTr="001F589D">
        <w:trPr>
          <w:cantSplit/>
          <w:trHeight w:val="3255"/>
        </w:trPr>
        <w:tc>
          <w:tcPr>
            <w:tcW w:w="4290" w:type="dxa"/>
            <w:tcBorders>
              <w:top w:val="single" w:sz="4" w:space="0" w:color="auto"/>
              <w:bottom w:val="single" w:sz="4" w:space="0" w:color="auto"/>
              <w:right w:val="single" w:sz="4" w:space="0" w:color="auto"/>
            </w:tcBorders>
          </w:tcPr>
          <w:p w:rsidR="001F589D" w:rsidRPr="00F823D4" w:rsidRDefault="001F589D" w:rsidP="00622ED6">
            <w:pPr>
              <w:tabs>
                <w:tab w:val="left" w:pos="6946"/>
              </w:tabs>
              <w:rPr>
                <w:rFonts w:ascii="Verdana" w:hAnsi="Verdana" w:cs="Calibri"/>
                <w:sz w:val="16"/>
                <w:szCs w:val="16"/>
                <w:lang w:val="en-GB"/>
              </w:rPr>
            </w:pPr>
            <w:r w:rsidRPr="00F823D4">
              <w:rPr>
                <w:rFonts w:ascii="Verdana" w:hAnsi="Verdana" w:cs="Calibri"/>
                <w:sz w:val="16"/>
                <w:szCs w:val="16"/>
                <w:lang w:val="en-GB"/>
              </w:rPr>
              <w:t>Faculty Coordinator’s signature</w:t>
            </w: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b/>
                <w:sz w:val="16"/>
                <w:szCs w:val="16"/>
                <w:lang w:val="en-GB"/>
              </w:rPr>
            </w:pPr>
            <w:r w:rsidRPr="00F823D4">
              <w:rPr>
                <w:rFonts w:ascii="Verdana" w:hAnsi="Verdana" w:cs="Calibri"/>
                <w:sz w:val="16"/>
                <w:szCs w:val="16"/>
                <w:lang w:val="en-GB"/>
              </w:rPr>
              <w:t>Date:</w:t>
            </w:r>
          </w:p>
        </w:tc>
        <w:tc>
          <w:tcPr>
            <w:tcW w:w="4531" w:type="dxa"/>
            <w:tcBorders>
              <w:top w:val="single" w:sz="4" w:space="0" w:color="auto"/>
              <w:left w:val="single" w:sz="4" w:space="0" w:color="auto"/>
              <w:bottom w:val="single" w:sz="4" w:space="0" w:color="auto"/>
            </w:tcBorders>
          </w:tcPr>
          <w:p w:rsidR="001F589D" w:rsidRPr="00F823D4" w:rsidRDefault="001F589D" w:rsidP="001F589D">
            <w:pPr>
              <w:tabs>
                <w:tab w:val="left" w:pos="6946"/>
              </w:tabs>
              <w:jc w:val="left"/>
              <w:rPr>
                <w:rFonts w:ascii="Verdana" w:hAnsi="Verdana" w:cs="Calibri"/>
                <w:sz w:val="16"/>
                <w:szCs w:val="16"/>
                <w:lang w:val="en-GB"/>
              </w:rPr>
            </w:pPr>
            <w:r w:rsidRPr="00F823D4">
              <w:rPr>
                <w:rFonts w:ascii="Verdana" w:hAnsi="Verdana" w:cs="Calibri"/>
                <w:sz w:val="16"/>
                <w:szCs w:val="16"/>
                <w:lang w:val="en-GB"/>
              </w:rPr>
              <w:t>Vice Dean’s signature</w:t>
            </w: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b/>
                <w:sz w:val="16"/>
                <w:szCs w:val="16"/>
                <w:lang w:val="en-GB"/>
              </w:rPr>
            </w:pPr>
            <w:r w:rsidRPr="00F823D4">
              <w:rPr>
                <w:rFonts w:ascii="Verdana" w:hAnsi="Verdana" w:cs="Calibri"/>
                <w:sz w:val="16"/>
                <w:szCs w:val="16"/>
                <w:lang w:val="en-GB"/>
              </w:rPr>
              <w:t>Date:</w:t>
            </w:r>
          </w:p>
        </w:tc>
      </w:tr>
    </w:tbl>
    <w:p w:rsidR="006C503B" w:rsidRPr="00F823D4" w:rsidRDefault="00B256DE" w:rsidP="00AC2302">
      <w:pPr>
        <w:jc w:val="center"/>
        <w:rPr>
          <w:rFonts w:ascii="Verdana" w:hAnsi="Verdana" w:cs="Calibri"/>
          <w:b/>
          <w:color w:val="002060"/>
          <w:sz w:val="20"/>
          <w:lang w:val="en-GB"/>
        </w:rPr>
      </w:pPr>
      <w:r w:rsidRPr="00F823D4">
        <w:rPr>
          <w:rFonts w:ascii="Verdana" w:hAnsi="Verdana" w:cs="Calibri"/>
          <w:b/>
          <w:color w:val="002060"/>
          <w:sz w:val="16"/>
          <w:szCs w:val="16"/>
          <w:lang w:val="en-GB"/>
        </w:rPr>
        <w:br w:type="page"/>
      </w:r>
      <w:r w:rsidR="005D5129" w:rsidRPr="00F823D4">
        <w:rPr>
          <w:rFonts w:ascii="Verdana" w:hAnsi="Verdana" w:cs="Calibri"/>
          <w:b/>
          <w:color w:val="002060"/>
          <w:sz w:val="20"/>
          <w:lang w:val="en-GB"/>
        </w:rPr>
        <w:t>DURING THE MOBILITY</w:t>
      </w:r>
    </w:p>
    <w:p w:rsidR="009D365E" w:rsidRPr="00F823D4" w:rsidRDefault="0027658C" w:rsidP="00AC2302">
      <w:pPr>
        <w:jc w:val="center"/>
        <w:rPr>
          <w:rFonts w:ascii="Verdana" w:hAnsi="Verdana" w:cs="Calibri"/>
          <w:b/>
          <w:sz w:val="16"/>
          <w:szCs w:val="16"/>
          <w:lang w:val="en-GB"/>
        </w:rPr>
      </w:pPr>
      <w:r w:rsidRPr="00F823D4">
        <w:rPr>
          <w:rFonts w:ascii="Verdana" w:hAnsi="Verdana" w:cs="Calibri"/>
          <w:b/>
          <w:sz w:val="16"/>
          <w:szCs w:val="16"/>
          <w:lang w:val="en-GB"/>
        </w:rPr>
        <w:t xml:space="preserve">EXCEPTIONAL </w:t>
      </w:r>
      <w:r w:rsidR="005D5129" w:rsidRPr="00F823D4">
        <w:rPr>
          <w:rFonts w:ascii="Verdana" w:hAnsi="Verdana" w:cs="Calibri"/>
          <w:b/>
          <w:sz w:val="16"/>
          <w:szCs w:val="16"/>
          <w:lang w:val="en-GB"/>
        </w:rPr>
        <w:t xml:space="preserve">CHANGES TO </w:t>
      </w:r>
      <w:r w:rsidR="00194D50" w:rsidRPr="00F823D4">
        <w:rPr>
          <w:rFonts w:ascii="Verdana" w:hAnsi="Verdana" w:cs="Calibri"/>
          <w:b/>
          <w:sz w:val="16"/>
          <w:szCs w:val="16"/>
          <w:lang w:val="en-GB"/>
        </w:rPr>
        <w:t>TABLE A</w:t>
      </w:r>
    </w:p>
    <w:p w:rsidR="0022745E" w:rsidRPr="00F823D4" w:rsidRDefault="004C1431" w:rsidP="00EC07B1">
      <w:pPr>
        <w:pStyle w:val="Titre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w:t>
      </w:r>
      <w:r w:rsidR="00194D50" w:rsidRPr="00F823D4">
        <w:rPr>
          <w:rFonts w:ascii="Verdana" w:hAnsi="Verdana" w:cs="Calibri"/>
          <w:b/>
          <w:sz w:val="16"/>
          <w:szCs w:val="16"/>
          <w:lang w:val="en-GB"/>
        </w:rPr>
        <w:t xml:space="preserve">A2: </w:t>
      </w:r>
      <w:r w:rsidR="00AC2302" w:rsidRPr="00F823D4">
        <w:rPr>
          <w:rFonts w:ascii="Verdana" w:hAnsi="Verdana" w:cs="Calibri"/>
          <w:b/>
          <w:sz w:val="16"/>
          <w:szCs w:val="16"/>
          <w:lang w:val="en-GB"/>
        </w:rPr>
        <w:t>During the mobility (to be approved by signature by the student, the responsible person in the Sending Institution and the responsible person in the Receiving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1276"/>
        <w:gridCol w:w="1559"/>
        <w:gridCol w:w="1276"/>
        <w:gridCol w:w="1134"/>
      </w:tblGrid>
      <w:tr w:rsidR="00A06088" w:rsidRPr="00F823D4" w:rsidTr="00646F6E">
        <w:trPr>
          <w:cantSplit/>
        </w:trPr>
        <w:tc>
          <w:tcPr>
            <w:tcW w:w="1276" w:type="dxa"/>
            <w:shd w:val="clear" w:color="auto" w:fill="auto"/>
            <w:vAlign w:val="center"/>
          </w:tcPr>
          <w:p w:rsidR="00F71466"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(if any)</w:t>
            </w:r>
          </w:p>
        </w:tc>
        <w:tc>
          <w:tcPr>
            <w:tcW w:w="2268"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F71466"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276"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559"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Reason for change</w:t>
            </w:r>
            <w:r w:rsidR="008F53A4" w:rsidRPr="00F823D4">
              <w:rPr>
                <w:rStyle w:val="Appeldenotedefin"/>
                <w:rFonts w:ascii="Verdana" w:hAnsi="Verdana" w:cs="Calibri"/>
                <w:b/>
                <w:sz w:val="16"/>
                <w:szCs w:val="16"/>
                <w:lang w:val="en-GB"/>
              </w:rPr>
              <w:endnoteReference w:id="11"/>
            </w:r>
          </w:p>
        </w:tc>
        <w:tc>
          <w:tcPr>
            <w:tcW w:w="1134"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Number of ECTS credits </w:t>
            </w:r>
          </w:p>
        </w:tc>
      </w:tr>
      <w:tr w:rsidR="00A06088" w:rsidRPr="00F823D4" w:rsidTr="00786B44">
        <w:trPr>
          <w:cantSplit/>
        </w:trPr>
        <w:tc>
          <w:tcPr>
            <w:tcW w:w="1276" w:type="dxa"/>
            <w:shd w:val="clear" w:color="auto" w:fill="auto"/>
          </w:tcPr>
          <w:p w:rsidR="00A06088" w:rsidRPr="00F823D4" w:rsidRDefault="00A06088" w:rsidP="00EC07B1">
            <w:pPr>
              <w:spacing w:after="0"/>
              <w:rPr>
                <w:rFonts w:ascii="Verdana" w:hAnsi="Verdana" w:cs="Calibri"/>
                <w:sz w:val="16"/>
                <w:szCs w:val="16"/>
                <w:lang w:val="en-US"/>
              </w:rPr>
            </w:pPr>
          </w:p>
        </w:tc>
        <w:tc>
          <w:tcPr>
            <w:tcW w:w="2268" w:type="dxa"/>
            <w:shd w:val="clear" w:color="auto" w:fill="auto"/>
          </w:tcPr>
          <w:p w:rsidR="00A06088" w:rsidRPr="00F823D4"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rsidR="00A06088" w:rsidRPr="00F823D4" w:rsidRDefault="00D423A9"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rsidR="00A06088" w:rsidRPr="00F823D4" w:rsidRDefault="00D13357"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rsidR="00A06088" w:rsidRPr="00F823D4" w:rsidRDefault="00A06088" w:rsidP="00EC07B1">
            <w:pPr>
              <w:spacing w:before="120" w:after="0"/>
              <w:rPr>
                <w:rFonts w:ascii="Verdana" w:hAnsi="Verdana" w:cs="Calibri"/>
                <w:sz w:val="16"/>
                <w:szCs w:val="16"/>
                <w:lang w:val="en-US"/>
              </w:rPr>
            </w:pPr>
          </w:p>
        </w:tc>
      </w:tr>
      <w:tr w:rsidR="00A06088" w:rsidRPr="00F823D4" w:rsidTr="00786B44">
        <w:trPr>
          <w:cantSplit/>
        </w:trPr>
        <w:tc>
          <w:tcPr>
            <w:tcW w:w="1276" w:type="dxa"/>
            <w:shd w:val="clear" w:color="auto" w:fill="auto"/>
          </w:tcPr>
          <w:p w:rsidR="00A06088" w:rsidRPr="00F823D4" w:rsidRDefault="00A06088" w:rsidP="00EC07B1">
            <w:pPr>
              <w:spacing w:before="120" w:after="0"/>
              <w:rPr>
                <w:rFonts w:ascii="Verdana" w:hAnsi="Verdana" w:cs="Calibri"/>
                <w:sz w:val="16"/>
                <w:szCs w:val="16"/>
                <w:lang w:val="en-US"/>
              </w:rPr>
            </w:pPr>
          </w:p>
        </w:tc>
        <w:tc>
          <w:tcPr>
            <w:tcW w:w="2268" w:type="dxa"/>
            <w:shd w:val="clear" w:color="auto" w:fill="auto"/>
          </w:tcPr>
          <w:p w:rsidR="00A06088" w:rsidRPr="00F823D4"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rsidR="00A06088" w:rsidRPr="00F823D4" w:rsidRDefault="00A060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rsidR="00A06088" w:rsidRPr="00F823D4" w:rsidRDefault="00D423A9"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rsidR="00A06088" w:rsidRPr="00F823D4" w:rsidRDefault="00A06088" w:rsidP="00EC07B1">
            <w:pPr>
              <w:spacing w:before="120" w:after="0"/>
              <w:rPr>
                <w:rFonts w:ascii="Verdana" w:hAnsi="Verdana" w:cs="Calibri"/>
                <w:sz w:val="16"/>
                <w:szCs w:val="16"/>
                <w:lang w:val="en-US"/>
              </w:rPr>
            </w:pPr>
          </w:p>
        </w:tc>
      </w:tr>
      <w:tr w:rsidR="00242888" w:rsidRPr="00F823D4" w:rsidTr="00786B44">
        <w:trPr>
          <w:cantSplit/>
        </w:trPr>
        <w:tc>
          <w:tcPr>
            <w:tcW w:w="1276" w:type="dxa"/>
            <w:shd w:val="clear" w:color="auto" w:fill="auto"/>
          </w:tcPr>
          <w:p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rsidR="00242888" w:rsidRPr="00F823D4"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rsidR="00242888" w:rsidRPr="00F823D4" w:rsidRDefault="00242888" w:rsidP="00EC07B1">
            <w:pPr>
              <w:spacing w:before="120" w:after="0"/>
              <w:rPr>
                <w:rFonts w:ascii="Verdana" w:hAnsi="Verdana" w:cs="Calibri"/>
                <w:sz w:val="16"/>
                <w:szCs w:val="16"/>
                <w:lang w:val="en-US"/>
              </w:rPr>
            </w:pPr>
          </w:p>
        </w:tc>
      </w:tr>
      <w:tr w:rsidR="00242888" w:rsidRPr="00F823D4" w:rsidTr="00786B44">
        <w:trPr>
          <w:cantSplit/>
        </w:trPr>
        <w:tc>
          <w:tcPr>
            <w:tcW w:w="1276" w:type="dxa"/>
            <w:shd w:val="clear" w:color="auto" w:fill="auto"/>
          </w:tcPr>
          <w:p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rsidR="00242888" w:rsidRPr="00F823D4"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rsidR="00242888" w:rsidRPr="00F823D4" w:rsidRDefault="00242888" w:rsidP="00EC07B1">
            <w:pPr>
              <w:spacing w:before="120" w:after="0"/>
              <w:rPr>
                <w:rFonts w:ascii="Verdana" w:hAnsi="Verdana" w:cs="Calibri"/>
                <w:sz w:val="16"/>
                <w:szCs w:val="16"/>
                <w:lang w:val="en-US"/>
              </w:rPr>
            </w:pPr>
          </w:p>
        </w:tc>
      </w:tr>
      <w:tr w:rsidR="00294057" w:rsidRPr="00F823D4" w:rsidTr="00646F6E">
        <w:trPr>
          <w:cantSplit/>
        </w:trPr>
        <w:tc>
          <w:tcPr>
            <w:tcW w:w="7655" w:type="dxa"/>
            <w:gridSpan w:val="5"/>
            <w:shd w:val="clear" w:color="auto" w:fill="auto"/>
          </w:tcPr>
          <w:p w:rsidR="00294057" w:rsidRPr="00F823D4" w:rsidRDefault="00294057" w:rsidP="00EC07B1">
            <w:pPr>
              <w:spacing w:after="0"/>
              <w:rPr>
                <w:rFonts w:ascii="Verdana" w:hAnsi="Verdana" w:cs="Calibri"/>
                <w:sz w:val="16"/>
                <w:szCs w:val="16"/>
                <w:lang w:val="en-US"/>
              </w:rPr>
            </w:pPr>
          </w:p>
        </w:tc>
        <w:tc>
          <w:tcPr>
            <w:tcW w:w="1134" w:type="dxa"/>
            <w:shd w:val="clear" w:color="auto" w:fill="auto"/>
          </w:tcPr>
          <w:p w:rsidR="00294057" w:rsidRPr="00F823D4" w:rsidRDefault="00294057" w:rsidP="00F7146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rsidR="00194D50" w:rsidRPr="00F823D4" w:rsidRDefault="00194D50" w:rsidP="00786B44">
      <w:pPr>
        <w:pStyle w:val="Titre4"/>
        <w:keepNext w:val="0"/>
        <w:numPr>
          <w:ilvl w:val="0"/>
          <w:numId w:val="0"/>
        </w:numPr>
        <w:spacing w:before="240"/>
        <w:jc w:val="center"/>
        <w:rPr>
          <w:rFonts w:ascii="Verdana" w:hAnsi="Verdana" w:cs="Calibri"/>
          <w:b/>
          <w:sz w:val="16"/>
          <w:szCs w:val="16"/>
          <w:lang w:val="en-GB"/>
        </w:rPr>
      </w:pPr>
      <w:r w:rsidRPr="00F823D4">
        <w:rPr>
          <w:rFonts w:ascii="Verdana" w:hAnsi="Verdana" w:cs="Calibri"/>
          <w:b/>
          <w:sz w:val="16"/>
          <w:szCs w:val="16"/>
          <w:lang w:val="en-GB"/>
        </w:rPr>
        <w:t>EXCEPTIONAL CHANGES TO TABLE B</w:t>
      </w:r>
      <w:r w:rsidR="00F71466" w:rsidRPr="00F823D4">
        <w:rPr>
          <w:rFonts w:ascii="Verdana" w:hAnsi="Verdana" w:cs="Calibri"/>
          <w:b/>
          <w:sz w:val="16"/>
          <w:szCs w:val="16"/>
          <w:lang w:val="en-GB"/>
        </w:rPr>
        <w:t xml:space="preserve"> (if applicable)</w:t>
      </w:r>
    </w:p>
    <w:p w:rsidR="00194D50" w:rsidRPr="00F823D4" w:rsidRDefault="00194D50" w:rsidP="00786B44">
      <w:pPr>
        <w:pStyle w:val="Titre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B2: </w:t>
      </w:r>
      <w:r w:rsidR="00F71466" w:rsidRPr="00F823D4">
        <w:rPr>
          <w:rFonts w:ascii="Verdana" w:hAnsi="Verdana" w:cs="Calibri"/>
          <w:b/>
          <w:sz w:val="16"/>
          <w:szCs w:val="16"/>
          <w:lang w:val="en-GB"/>
        </w:rPr>
        <w:t>During the mobility</w:t>
      </w:r>
      <w:r w:rsidR="00E73E36" w:rsidRPr="00F823D4">
        <w:rPr>
          <w:rFonts w:ascii="Verdana" w:hAnsi="Verdana" w:cs="Calibri"/>
          <w:b/>
          <w:sz w:val="16"/>
          <w:szCs w:val="16"/>
          <w:lang w:val="en-GB"/>
        </w:rPr>
        <w:t xml:space="preserve"> (to be approved by signature by the student and the responsible person in the Sending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5"/>
        <w:gridCol w:w="1276"/>
        <w:gridCol w:w="1276"/>
      </w:tblGrid>
      <w:tr w:rsidR="00786B44" w:rsidRPr="00A71A5A" w:rsidTr="00786B44">
        <w:trPr>
          <w:cantSplit/>
        </w:trPr>
        <w:tc>
          <w:tcPr>
            <w:tcW w:w="1276"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(if any)</w:t>
            </w:r>
          </w:p>
        </w:tc>
        <w:tc>
          <w:tcPr>
            <w:tcW w:w="3686"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title at the Sending Institution (as indicated in the course catalogue)</w:t>
            </w:r>
          </w:p>
        </w:tc>
        <w:tc>
          <w:tcPr>
            <w:tcW w:w="1275"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 (or equivalent)</w:t>
            </w:r>
          </w:p>
        </w:tc>
      </w:tr>
      <w:tr w:rsidR="00786B44" w:rsidRPr="00F823D4" w:rsidTr="00786B44">
        <w:trPr>
          <w:cantSplit/>
        </w:trPr>
        <w:tc>
          <w:tcPr>
            <w:tcW w:w="1276" w:type="dxa"/>
            <w:shd w:val="clear" w:color="auto" w:fill="auto"/>
          </w:tcPr>
          <w:p w:rsidR="00786B44" w:rsidRPr="00F823D4" w:rsidRDefault="00786B44" w:rsidP="00EC07B1">
            <w:pPr>
              <w:spacing w:after="0"/>
              <w:rPr>
                <w:rFonts w:ascii="Verdana" w:hAnsi="Verdana" w:cs="Calibri"/>
                <w:sz w:val="16"/>
                <w:szCs w:val="16"/>
                <w:lang w:val="en-US"/>
              </w:rPr>
            </w:pPr>
          </w:p>
        </w:tc>
        <w:tc>
          <w:tcPr>
            <w:tcW w:w="3686" w:type="dxa"/>
            <w:shd w:val="clear" w:color="auto" w:fill="auto"/>
          </w:tcPr>
          <w:p w:rsidR="00786B44" w:rsidRPr="00F823D4" w:rsidRDefault="00786B44" w:rsidP="00622ED6">
            <w:pPr>
              <w:pStyle w:val="Commentaire"/>
              <w:rPr>
                <w:rFonts w:ascii="Verdana" w:hAnsi="Verdana" w:cs="Calibri"/>
                <w:sz w:val="16"/>
                <w:szCs w:val="16"/>
                <w:lang w:val="en-US"/>
              </w:rPr>
            </w:pPr>
          </w:p>
        </w:tc>
        <w:tc>
          <w:tcPr>
            <w:tcW w:w="1275" w:type="dxa"/>
            <w:shd w:val="clear" w:color="auto" w:fill="auto"/>
          </w:tcPr>
          <w:p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786B44" w:rsidRPr="00F823D4" w:rsidRDefault="00786B44" w:rsidP="00622ED6">
            <w:pPr>
              <w:rPr>
                <w:rFonts w:ascii="Verdana" w:hAnsi="Verdana" w:cs="Calibri"/>
                <w:sz w:val="16"/>
                <w:szCs w:val="16"/>
                <w:lang w:val="en-US"/>
              </w:rPr>
            </w:pPr>
          </w:p>
        </w:tc>
      </w:tr>
      <w:tr w:rsidR="00786B44" w:rsidRPr="00F823D4" w:rsidTr="00786B44">
        <w:trPr>
          <w:cantSplit/>
        </w:trPr>
        <w:tc>
          <w:tcPr>
            <w:tcW w:w="1276" w:type="dxa"/>
            <w:shd w:val="clear" w:color="auto" w:fill="auto"/>
          </w:tcPr>
          <w:p w:rsidR="00786B44" w:rsidRPr="00F823D4" w:rsidRDefault="00786B44" w:rsidP="00622ED6">
            <w:pPr>
              <w:rPr>
                <w:rFonts w:ascii="Verdana" w:hAnsi="Verdana" w:cs="Calibri"/>
                <w:sz w:val="16"/>
                <w:szCs w:val="16"/>
                <w:lang w:val="en-US"/>
              </w:rPr>
            </w:pPr>
          </w:p>
        </w:tc>
        <w:tc>
          <w:tcPr>
            <w:tcW w:w="3686" w:type="dxa"/>
            <w:shd w:val="clear" w:color="auto" w:fill="auto"/>
          </w:tcPr>
          <w:p w:rsidR="00786B44" w:rsidRPr="00F823D4" w:rsidRDefault="00786B44" w:rsidP="00622ED6">
            <w:pPr>
              <w:pStyle w:val="Commentaire"/>
              <w:rPr>
                <w:rFonts w:ascii="Verdana" w:hAnsi="Verdana" w:cs="Calibri"/>
                <w:sz w:val="16"/>
                <w:szCs w:val="16"/>
                <w:lang w:val="en-US"/>
              </w:rPr>
            </w:pPr>
          </w:p>
        </w:tc>
        <w:tc>
          <w:tcPr>
            <w:tcW w:w="1275" w:type="dxa"/>
            <w:shd w:val="clear" w:color="auto" w:fill="auto"/>
          </w:tcPr>
          <w:p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786B44" w:rsidRPr="00F823D4" w:rsidRDefault="00786B44" w:rsidP="00622ED6">
            <w:pPr>
              <w:rPr>
                <w:rFonts w:ascii="Verdana" w:hAnsi="Verdana" w:cs="Calibri"/>
                <w:sz w:val="16"/>
                <w:szCs w:val="16"/>
                <w:lang w:val="en-US"/>
              </w:rPr>
            </w:pPr>
          </w:p>
        </w:tc>
      </w:tr>
      <w:tr w:rsidR="00786B44" w:rsidRPr="00F823D4" w:rsidTr="00786B44">
        <w:trPr>
          <w:cantSplit/>
        </w:trPr>
        <w:tc>
          <w:tcPr>
            <w:tcW w:w="7513" w:type="dxa"/>
            <w:gridSpan w:val="4"/>
            <w:shd w:val="clear" w:color="auto" w:fill="auto"/>
          </w:tcPr>
          <w:p w:rsidR="00786B44" w:rsidRPr="00F823D4" w:rsidRDefault="00786B44" w:rsidP="00622ED6">
            <w:pPr>
              <w:spacing w:after="0"/>
              <w:rPr>
                <w:rFonts w:ascii="Verdana" w:hAnsi="Verdana" w:cs="Calibri"/>
                <w:sz w:val="16"/>
                <w:szCs w:val="16"/>
                <w:lang w:val="en-US"/>
              </w:rPr>
            </w:pPr>
          </w:p>
        </w:tc>
        <w:tc>
          <w:tcPr>
            <w:tcW w:w="1276" w:type="dxa"/>
          </w:tcPr>
          <w:p w:rsidR="00786B44" w:rsidRPr="00F823D4" w:rsidRDefault="00786B44" w:rsidP="00622ED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rsidR="00B256DE" w:rsidRPr="00F823D4" w:rsidRDefault="00B256DE" w:rsidP="00EC07B1">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E26E44" w:rsidRPr="00A71A5A"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26E44" w:rsidRPr="00F823D4" w:rsidRDefault="00E26E44" w:rsidP="00EC07B1">
            <w:pPr>
              <w:rPr>
                <w:rFonts w:ascii="Verdana" w:hAnsi="Verdana" w:cs="Calibri"/>
                <w:b/>
                <w:sz w:val="16"/>
                <w:szCs w:val="16"/>
                <w:lang w:val="en-GB"/>
              </w:rPr>
            </w:pPr>
            <w:r w:rsidRPr="00F823D4">
              <w:rPr>
                <w:rFonts w:ascii="Verdana" w:hAnsi="Verdana" w:cs="Calibri"/>
                <w:b/>
                <w:sz w:val="16"/>
                <w:szCs w:val="16"/>
                <w:lang w:val="en-GB"/>
              </w:rPr>
              <w:t>The student</w:t>
            </w:r>
          </w:p>
          <w:p w:rsidR="00E26E44" w:rsidRPr="00F823D4" w:rsidRDefault="00E26E44" w:rsidP="00F71466">
            <w:pPr>
              <w:tabs>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Pr="00F823D4">
              <w:rPr>
                <w:rStyle w:val="Appelnotedebasdep"/>
                <w:rFonts w:ascii="Verdana" w:hAnsi="Verdana" w:cs="Calibri"/>
                <w:b/>
                <w:sz w:val="16"/>
                <w:szCs w:val="16"/>
                <w:lang w:val="en-GB"/>
              </w:rPr>
              <w:t xml:space="preserve"> </w:t>
            </w:r>
            <w:r w:rsidR="00F71466" w:rsidRPr="00F823D4">
              <w:rPr>
                <w:rFonts w:ascii="Verdana" w:hAnsi="Verdana" w:cs="Calibri"/>
                <w:b/>
                <w:sz w:val="16"/>
                <w:szCs w:val="16"/>
                <w:lang w:val="en-GB"/>
              </w:rPr>
              <w:tab/>
            </w:r>
            <w:r w:rsidRPr="00F823D4">
              <w:rPr>
                <w:rFonts w:ascii="Verdana" w:hAnsi="Verdana" w:cs="Calibri"/>
                <w:sz w:val="16"/>
                <w:szCs w:val="16"/>
                <w:lang w:val="en-GB"/>
              </w:rPr>
              <w:t>Date:</w:t>
            </w:r>
            <w:r w:rsidRPr="00F823D4">
              <w:rPr>
                <w:rFonts w:ascii="Verdana" w:hAnsi="Verdana" w:cs="Calibri"/>
                <w:sz w:val="16"/>
                <w:szCs w:val="16"/>
                <w:lang w:val="en-GB"/>
              </w:rPr>
              <w:tab/>
            </w:r>
          </w:p>
        </w:tc>
      </w:tr>
    </w:tbl>
    <w:p w:rsidR="00E26E44" w:rsidRPr="00F823D4" w:rsidRDefault="00E26E44" w:rsidP="00EC07B1">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F823D4" w:rsidTr="003B6C6E">
        <w:trPr>
          <w:cantSplit/>
          <w:jc w:val="center"/>
        </w:trPr>
        <w:tc>
          <w:tcPr>
            <w:tcW w:w="8841" w:type="dxa"/>
            <w:shd w:val="clear" w:color="auto" w:fill="auto"/>
          </w:tcPr>
          <w:p w:rsidR="00E26E44" w:rsidRPr="00F823D4" w:rsidRDefault="00786B44" w:rsidP="00EC07B1">
            <w:pPr>
              <w:rPr>
                <w:rFonts w:ascii="Verdana" w:hAnsi="Verdana" w:cs="Calibri"/>
                <w:b/>
                <w:sz w:val="16"/>
                <w:szCs w:val="16"/>
                <w:lang w:val="en-GB"/>
              </w:rPr>
            </w:pPr>
            <w:r w:rsidRPr="00F823D4">
              <w:rPr>
                <w:rFonts w:ascii="Verdana" w:hAnsi="Verdana" w:cs="Calibri"/>
                <w:b/>
                <w:sz w:val="16"/>
                <w:szCs w:val="16"/>
                <w:lang w:val="en-GB"/>
              </w:rPr>
              <w:t>The Sending I</w:t>
            </w:r>
            <w:r w:rsidR="00E26E44" w:rsidRPr="00F823D4">
              <w:rPr>
                <w:rFonts w:ascii="Verdana" w:hAnsi="Verdana" w:cs="Calibri"/>
                <w:b/>
                <w:sz w:val="16"/>
                <w:szCs w:val="16"/>
                <w:lang w:val="en-GB"/>
              </w:rPr>
              <w:t>nstitution</w:t>
            </w:r>
          </w:p>
          <w:p w:rsidR="00E26E44" w:rsidRPr="00F823D4" w:rsidRDefault="00F71466" w:rsidP="00F71466">
            <w:pPr>
              <w:tabs>
                <w:tab w:val="left" w:pos="6865"/>
                <w:tab w:val="left" w:pos="6892"/>
              </w:tabs>
              <w:rPr>
                <w:rFonts w:ascii="Verdana" w:hAnsi="Verdana" w:cs="Calibri"/>
                <w:b/>
                <w:color w:val="002060"/>
                <w:sz w:val="16"/>
                <w:szCs w:val="16"/>
                <w:lang w:val="en-GB"/>
              </w:rPr>
            </w:pPr>
            <w:r w:rsidRPr="00F823D4">
              <w:rPr>
                <w:rFonts w:ascii="Verdana" w:hAnsi="Verdana" w:cs="Calibri"/>
                <w:sz w:val="16"/>
                <w:szCs w:val="16"/>
                <w:lang w:val="en-GB"/>
              </w:rPr>
              <w:t xml:space="preserve">Responsible person’s signature </w:t>
            </w:r>
            <w:r w:rsidRPr="00F823D4">
              <w:rPr>
                <w:rFonts w:ascii="Verdana" w:hAnsi="Verdana" w:cs="Calibri"/>
                <w:sz w:val="16"/>
                <w:szCs w:val="16"/>
                <w:lang w:val="en-GB"/>
              </w:rPr>
              <w:tab/>
            </w:r>
            <w:r w:rsidR="00E26E44" w:rsidRPr="00F823D4">
              <w:rPr>
                <w:rFonts w:ascii="Verdana" w:hAnsi="Verdana" w:cs="Calibri"/>
                <w:sz w:val="16"/>
                <w:szCs w:val="16"/>
                <w:lang w:val="en-GB"/>
              </w:rPr>
              <w:t xml:space="preserve">Date: </w:t>
            </w:r>
            <w:r w:rsidR="00E26E44" w:rsidRPr="00F823D4">
              <w:rPr>
                <w:rFonts w:ascii="Verdana" w:hAnsi="Verdana" w:cs="Calibri"/>
                <w:sz w:val="16"/>
                <w:szCs w:val="16"/>
                <w:lang w:val="en-GB"/>
              </w:rPr>
              <w:tab/>
            </w:r>
          </w:p>
        </w:tc>
      </w:tr>
    </w:tbl>
    <w:p w:rsidR="00E26E44" w:rsidRPr="00F823D4" w:rsidRDefault="00E26E44" w:rsidP="00E26E44">
      <w:pPr>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1"/>
      </w:tblGrid>
      <w:tr w:rsidR="00E73E36" w:rsidRPr="00A71A5A" w:rsidTr="00116110">
        <w:trPr>
          <w:cantSplit/>
        </w:trPr>
        <w:tc>
          <w:tcPr>
            <w:tcW w:w="8821" w:type="dxa"/>
          </w:tcPr>
          <w:p w:rsidR="00E73E36" w:rsidRPr="00F823D4" w:rsidRDefault="00E73E36" w:rsidP="00EC07B1">
            <w:pPr>
              <w:rPr>
                <w:rFonts w:ascii="Verdana" w:hAnsi="Verdana" w:cs="Calibri"/>
                <w:b/>
                <w:sz w:val="16"/>
                <w:szCs w:val="16"/>
                <w:lang w:val="en-GB"/>
              </w:rPr>
            </w:pPr>
            <w:r w:rsidRPr="00F823D4">
              <w:rPr>
                <w:rFonts w:ascii="Verdana" w:hAnsi="Verdana" w:cs="Calibri"/>
                <w:b/>
                <w:sz w:val="16"/>
                <w:szCs w:val="16"/>
                <w:lang w:val="en-GB"/>
              </w:rPr>
              <w:t>The Receiving Institution</w:t>
            </w:r>
          </w:p>
          <w:p w:rsidR="00E73E36" w:rsidRPr="00F823D4" w:rsidRDefault="00E73E36" w:rsidP="00E73E36">
            <w:pPr>
              <w:tabs>
                <w:tab w:val="left" w:pos="6946"/>
              </w:tabs>
              <w:rPr>
                <w:rFonts w:ascii="Verdana" w:hAnsi="Verdana" w:cs="Calibri"/>
                <w:sz w:val="16"/>
                <w:szCs w:val="16"/>
                <w:lang w:val="en-GB"/>
              </w:rPr>
            </w:pPr>
            <w:r w:rsidRPr="00F823D4">
              <w:rPr>
                <w:rFonts w:ascii="Verdana" w:hAnsi="Verdana" w:cs="Calibri"/>
                <w:sz w:val="16"/>
                <w:szCs w:val="16"/>
                <w:lang w:val="en-GB"/>
              </w:rPr>
              <w:t xml:space="preserve">Faculty Coordinator’s signature </w:t>
            </w:r>
            <w:r w:rsidRPr="00F823D4">
              <w:rPr>
                <w:rFonts w:ascii="Verdana" w:hAnsi="Verdana" w:cs="Calibri"/>
                <w:sz w:val="16"/>
                <w:szCs w:val="16"/>
                <w:lang w:val="en-GB"/>
              </w:rPr>
              <w:tab/>
              <w:t>Date:</w:t>
            </w:r>
          </w:p>
        </w:tc>
      </w:tr>
      <w:tr w:rsidR="00E73E36" w:rsidRPr="00A71A5A" w:rsidTr="00116110">
        <w:trPr>
          <w:cantSplit/>
        </w:trPr>
        <w:tc>
          <w:tcPr>
            <w:tcW w:w="8821" w:type="dxa"/>
          </w:tcPr>
          <w:p w:rsidR="00E73E36" w:rsidRPr="00F823D4" w:rsidRDefault="00E73E36" w:rsidP="00622ED6">
            <w:pPr>
              <w:rPr>
                <w:rFonts w:ascii="Verdana" w:hAnsi="Verdana" w:cs="Calibri"/>
                <w:b/>
                <w:sz w:val="16"/>
                <w:szCs w:val="16"/>
                <w:lang w:val="en-GB"/>
              </w:rPr>
            </w:pPr>
            <w:r w:rsidRPr="00F823D4">
              <w:rPr>
                <w:rFonts w:ascii="Verdana" w:hAnsi="Verdana" w:cs="Calibri"/>
                <w:b/>
                <w:sz w:val="16"/>
                <w:szCs w:val="16"/>
                <w:lang w:val="en-GB"/>
              </w:rPr>
              <w:t>The Receiving Institution</w:t>
            </w:r>
          </w:p>
          <w:p w:rsidR="00E73E36" w:rsidRPr="00F823D4" w:rsidRDefault="00E73E36" w:rsidP="00622ED6">
            <w:pPr>
              <w:tabs>
                <w:tab w:val="left" w:pos="6946"/>
              </w:tabs>
              <w:rPr>
                <w:rFonts w:ascii="Verdana" w:hAnsi="Verdana" w:cs="Calibri"/>
                <w:sz w:val="16"/>
                <w:szCs w:val="16"/>
                <w:lang w:val="en-GB"/>
              </w:rPr>
            </w:pPr>
            <w:r w:rsidRPr="00F823D4">
              <w:rPr>
                <w:rFonts w:ascii="Verdana" w:hAnsi="Verdana" w:cs="Calibri"/>
                <w:sz w:val="16"/>
                <w:szCs w:val="16"/>
                <w:lang w:val="en-GB"/>
              </w:rPr>
              <w:t xml:space="preserve">V-ce Dean’s signature </w:t>
            </w:r>
            <w:r w:rsidRPr="00F823D4">
              <w:rPr>
                <w:rFonts w:ascii="Verdana" w:hAnsi="Verdana" w:cs="Calibri"/>
                <w:sz w:val="16"/>
                <w:szCs w:val="16"/>
                <w:lang w:val="en-GB"/>
              </w:rPr>
              <w:tab/>
              <w:t>Date:</w:t>
            </w:r>
          </w:p>
        </w:tc>
      </w:tr>
    </w:tbl>
    <w:p w:rsidR="00E26E44" w:rsidRPr="00F823D4" w:rsidRDefault="00E26E44" w:rsidP="00EC07B1">
      <w:pPr>
        <w:rPr>
          <w:rFonts w:ascii="Verdana" w:hAnsi="Verdana" w:cs="Calibri"/>
          <w:sz w:val="16"/>
          <w:szCs w:val="16"/>
          <w:lang w:val="en-GB"/>
        </w:rPr>
      </w:pPr>
    </w:p>
    <w:p w:rsidR="00E87953" w:rsidRPr="00F823D4" w:rsidRDefault="000D6320" w:rsidP="00EC07B1">
      <w:pPr>
        <w:spacing w:after="0"/>
        <w:jc w:val="center"/>
        <w:rPr>
          <w:rFonts w:ascii="Verdana" w:hAnsi="Verdana" w:cs="Calibri"/>
          <w:sz w:val="16"/>
          <w:szCs w:val="16"/>
          <w:lang w:val="en-GB"/>
        </w:rPr>
      </w:pPr>
      <w:r w:rsidRPr="00F823D4">
        <w:rPr>
          <w:rFonts w:ascii="Verdana" w:hAnsi="Verdana" w:cs="Calibri"/>
          <w:sz w:val="16"/>
          <w:szCs w:val="16"/>
          <w:lang w:val="en-GB"/>
        </w:rPr>
        <w:br w:type="page"/>
      </w:r>
    </w:p>
    <w:p w:rsidR="00CD5BDA" w:rsidRDefault="00CD5BDA" w:rsidP="00EC07B1">
      <w:pPr>
        <w:jc w:val="center"/>
        <w:rPr>
          <w:rFonts w:ascii="Verdana" w:hAnsi="Verdana" w:cs="Calibri"/>
          <w:b/>
          <w:color w:val="002060"/>
          <w:sz w:val="22"/>
          <w:szCs w:val="22"/>
          <w:lang w:val="en-GB"/>
        </w:rPr>
      </w:pPr>
    </w:p>
    <w:p w:rsidR="000D6320" w:rsidRPr="00CD5BDA" w:rsidRDefault="000D6320" w:rsidP="00EC07B1">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rsidR="001F7BE7" w:rsidRDefault="001F7BE7" w:rsidP="00BD209B">
      <w:pPr>
        <w:pStyle w:val="Titre4"/>
        <w:keepNext w:val="0"/>
        <w:numPr>
          <w:ilvl w:val="0"/>
          <w:numId w:val="0"/>
        </w:numPr>
        <w:ind w:left="426" w:hanging="426"/>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w:t>
      </w:r>
      <w:r w:rsidR="00242888" w:rsidRPr="00CD5BDA">
        <w:rPr>
          <w:rFonts w:ascii="Verdana" w:hAnsi="Verdana" w:cs="Calibri"/>
          <w:b/>
          <w:sz w:val="22"/>
          <w:szCs w:val="22"/>
          <w:lang w:val="en-GB"/>
        </w:rPr>
        <w:t>AT THE RECEIVING INSTITUTION</w:t>
      </w:r>
    </w:p>
    <w:p w:rsidR="00CD5BDA" w:rsidRPr="00CD5BDA" w:rsidRDefault="00CD5BDA" w:rsidP="00CD5BDA">
      <w:pPr>
        <w:pStyle w:val="Text4"/>
        <w:rPr>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A71A5A" w:rsidTr="00361FAC">
        <w:trPr>
          <w:jc w:val="center"/>
        </w:trPr>
        <w:tc>
          <w:tcPr>
            <w:tcW w:w="8823" w:type="dxa"/>
            <w:shd w:val="clear" w:color="auto" w:fill="auto"/>
          </w:tcPr>
          <w:p w:rsidR="00E3573B" w:rsidRPr="00F823D4" w:rsidRDefault="00E3573B" w:rsidP="00242888">
            <w:pPr>
              <w:pStyle w:val="Commentaire"/>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00242888"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00242888" w:rsidRPr="00F823D4">
              <w:rPr>
                <w:rFonts w:ascii="Verdana" w:hAnsi="Verdana" w:cs="Calibri"/>
                <w:i/>
                <w:sz w:val="16"/>
                <w:szCs w:val="16"/>
                <w:lang w:val="en-GB"/>
              </w:rPr>
              <w:tab/>
            </w:r>
            <w:r w:rsidRPr="00F823D4">
              <w:rPr>
                <w:rFonts w:ascii="Verdana" w:hAnsi="Verdana" w:cs="Calibri"/>
                <w:sz w:val="16"/>
                <w:szCs w:val="16"/>
                <w:lang w:val="en-GB"/>
              </w:rPr>
              <w:t>.</w:t>
            </w:r>
          </w:p>
        </w:tc>
      </w:tr>
    </w:tbl>
    <w:p w:rsidR="00D17BA6" w:rsidRPr="00F823D4" w:rsidRDefault="00D17BA6" w:rsidP="00D17BA6">
      <w:pPr>
        <w:pStyle w:val="Commentaire"/>
        <w:spacing w:after="0"/>
        <w:rPr>
          <w:rFonts w:ascii="Verdana" w:hAnsi="Verdana" w:cs="Calibri"/>
          <w:b/>
          <w:sz w:val="16"/>
          <w:szCs w:val="16"/>
          <w:u w:val="single"/>
          <w:lang w:val="en-GB"/>
        </w:rPr>
      </w:pPr>
    </w:p>
    <w:p w:rsidR="00CD5BDA" w:rsidRDefault="00CD5BDA" w:rsidP="00D17BA6">
      <w:pPr>
        <w:pStyle w:val="Commentaire"/>
        <w:spacing w:after="0"/>
        <w:rPr>
          <w:rFonts w:ascii="Verdana" w:hAnsi="Verdana" w:cs="Calibri"/>
          <w:b/>
          <w:sz w:val="16"/>
          <w:szCs w:val="16"/>
          <w:lang w:val="en-GB"/>
        </w:rPr>
      </w:pPr>
    </w:p>
    <w:p w:rsidR="00263F09" w:rsidRPr="00F823D4" w:rsidRDefault="00242888" w:rsidP="00D17BA6">
      <w:pPr>
        <w:pStyle w:val="Commentaire"/>
        <w:spacing w:after="0"/>
        <w:rPr>
          <w:rFonts w:ascii="Verdana" w:hAnsi="Verdana" w:cs="Calibri"/>
          <w:b/>
          <w:sz w:val="16"/>
          <w:szCs w:val="16"/>
          <w:lang w:val="en-GB"/>
        </w:rPr>
      </w:pPr>
      <w:r w:rsidRPr="00F823D4">
        <w:rPr>
          <w:rFonts w:ascii="Verdana" w:hAnsi="Verdana" w:cs="Calibri"/>
          <w:b/>
          <w:sz w:val="16"/>
          <w:szCs w:val="16"/>
          <w:lang w:val="en-GB"/>
        </w:rPr>
        <w:t>Table C: After the mobility</w:t>
      </w: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1701"/>
        <w:gridCol w:w="1134"/>
        <w:gridCol w:w="1729"/>
      </w:tblGrid>
      <w:tr w:rsidR="00D7615F" w:rsidRPr="00A71A5A" w:rsidTr="00242888">
        <w:trPr>
          <w:jc w:val="center"/>
        </w:trPr>
        <w:tc>
          <w:tcPr>
            <w:tcW w:w="1305" w:type="dxa"/>
            <w:shd w:val="clear" w:color="auto" w:fill="auto"/>
            <w:vAlign w:val="center"/>
          </w:tcPr>
          <w:p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2977" w:type="dxa"/>
            <w:shd w:val="clear" w:color="auto" w:fill="auto"/>
            <w:vAlign w:val="center"/>
          </w:tcPr>
          <w:p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242888"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701" w:type="dxa"/>
            <w:shd w:val="clear" w:color="auto" w:fill="auto"/>
            <w:vAlign w:val="center"/>
          </w:tcPr>
          <w:p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Was the component successfully completed by the student? [Yes/No]</w:t>
            </w:r>
          </w:p>
        </w:tc>
        <w:tc>
          <w:tcPr>
            <w:tcW w:w="1134" w:type="dxa"/>
            <w:shd w:val="clear" w:color="auto" w:fill="auto"/>
            <w:vAlign w:val="center"/>
          </w:tcPr>
          <w:p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p>
        </w:tc>
        <w:tc>
          <w:tcPr>
            <w:tcW w:w="1729" w:type="dxa"/>
            <w:shd w:val="clear" w:color="auto" w:fill="auto"/>
            <w:vAlign w:val="center"/>
          </w:tcPr>
          <w:p w:rsidR="00D7615F" w:rsidRPr="00F823D4" w:rsidRDefault="00242888" w:rsidP="00242888">
            <w:pPr>
              <w:spacing w:after="0"/>
              <w:jc w:val="center"/>
              <w:rPr>
                <w:rFonts w:ascii="Verdana" w:hAnsi="Verdana" w:cs="Calibri"/>
                <w:b/>
                <w:sz w:val="16"/>
                <w:szCs w:val="16"/>
                <w:lang w:val="en-GB"/>
              </w:rPr>
            </w:pPr>
            <w:r w:rsidRPr="00F823D4">
              <w:rPr>
                <w:rFonts w:ascii="Verdana" w:hAnsi="Verdana" w:cs="Calibri"/>
                <w:b/>
                <w:sz w:val="16"/>
                <w:szCs w:val="16"/>
                <w:lang w:val="en-US"/>
              </w:rPr>
              <w:t xml:space="preserve">Grades received at the </w:t>
            </w:r>
            <w:r w:rsidR="00786B44" w:rsidRPr="00F823D4">
              <w:rPr>
                <w:rFonts w:ascii="Verdana" w:hAnsi="Verdana" w:cs="Calibri"/>
                <w:b/>
                <w:sz w:val="16"/>
                <w:szCs w:val="16"/>
                <w:lang w:val="en-US"/>
              </w:rPr>
              <w:t>Receiving I</w:t>
            </w:r>
            <w:r w:rsidR="00D7615F" w:rsidRPr="00F823D4">
              <w:rPr>
                <w:rFonts w:ascii="Verdana" w:hAnsi="Verdana" w:cs="Calibri"/>
                <w:b/>
                <w:sz w:val="16"/>
                <w:szCs w:val="16"/>
                <w:lang w:val="en-US"/>
              </w:rPr>
              <w:t xml:space="preserve">nstitution </w:t>
            </w:r>
          </w:p>
        </w:tc>
      </w:tr>
      <w:tr w:rsidR="00D7615F" w:rsidRPr="00A71A5A" w:rsidTr="00BD209B">
        <w:trPr>
          <w:trHeight w:val="507"/>
          <w:jc w:val="center"/>
        </w:trPr>
        <w:tc>
          <w:tcPr>
            <w:tcW w:w="1305" w:type="dxa"/>
            <w:shd w:val="clear" w:color="auto" w:fill="auto"/>
          </w:tcPr>
          <w:p w:rsidR="00D7615F" w:rsidRPr="00F823D4" w:rsidRDefault="00BD209B" w:rsidP="00BD209B">
            <w:pPr>
              <w:tabs>
                <w:tab w:val="left" w:pos="735"/>
              </w:tabs>
              <w:spacing w:after="0"/>
              <w:jc w:val="left"/>
              <w:rPr>
                <w:rFonts w:ascii="Verdana" w:hAnsi="Verdana" w:cs="Calibri"/>
                <w:i/>
                <w:sz w:val="16"/>
                <w:szCs w:val="16"/>
                <w:lang w:val="en-US"/>
              </w:rPr>
            </w:pPr>
            <w:r w:rsidRPr="00F823D4">
              <w:rPr>
                <w:rFonts w:ascii="Verdana" w:hAnsi="Verdana" w:cs="Calibri"/>
                <w:i/>
                <w:sz w:val="16"/>
                <w:szCs w:val="16"/>
                <w:lang w:val="en-US"/>
              </w:rPr>
              <w:tab/>
            </w:r>
          </w:p>
        </w:tc>
        <w:tc>
          <w:tcPr>
            <w:tcW w:w="2977" w:type="dxa"/>
            <w:shd w:val="clear" w:color="auto" w:fill="auto"/>
          </w:tcPr>
          <w:p w:rsidR="00D7615F" w:rsidRPr="00F823D4"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rsidR="00D7615F" w:rsidRPr="00F823D4" w:rsidRDefault="00D7615F" w:rsidP="00BD209B">
            <w:pPr>
              <w:spacing w:after="0"/>
              <w:jc w:val="left"/>
              <w:rPr>
                <w:rFonts w:ascii="Verdana" w:hAnsi="Verdana" w:cs="Calibri"/>
                <w:i/>
                <w:sz w:val="16"/>
                <w:szCs w:val="16"/>
                <w:lang w:val="en-US"/>
              </w:rPr>
            </w:pPr>
          </w:p>
        </w:tc>
      </w:tr>
      <w:tr w:rsidR="00D7615F" w:rsidRPr="00A71A5A" w:rsidTr="00BD209B">
        <w:trPr>
          <w:trHeight w:val="507"/>
          <w:jc w:val="center"/>
        </w:trPr>
        <w:tc>
          <w:tcPr>
            <w:tcW w:w="1305"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rsidR="00D7615F" w:rsidRPr="00F823D4" w:rsidRDefault="00D7615F" w:rsidP="00BD209B">
            <w:pPr>
              <w:spacing w:after="0"/>
              <w:jc w:val="left"/>
              <w:rPr>
                <w:rFonts w:ascii="Verdana" w:hAnsi="Verdana" w:cs="Calibri"/>
                <w:i/>
                <w:sz w:val="16"/>
                <w:szCs w:val="16"/>
                <w:lang w:val="en-US"/>
              </w:rPr>
            </w:pPr>
          </w:p>
        </w:tc>
      </w:tr>
      <w:tr w:rsidR="00D7615F" w:rsidRPr="00A71A5A" w:rsidTr="00BD209B">
        <w:trPr>
          <w:trHeight w:val="473"/>
          <w:jc w:val="center"/>
        </w:trPr>
        <w:tc>
          <w:tcPr>
            <w:tcW w:w="1305"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rsidR="00D7615F" w:rsidRPr="00F823D4" w:rsidRDefault="00D7615F" w:rsidP="00BD209B">
            <w:pPr>
              <w:spacing w:after="0"/>
              <w:jc w:val="left"/>
              <w:rPr>
                <w:rFonts w:ascii="Verdana" w:hAnsi="Verdana" w:cs="Calibri"/>
                <w:i/>
                <w:sz w:val="16"/>
                <w:szCs w:val="16"/>
                <w:lang w:val="en-US"/>
              </w:rPr>
            </w:pPr>
          </w:p>
        </w:tc>
      </w:tr>
      <w:tr w:rsidR="00CD5BDA" w:rsidRPr="00A71A5A"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A71A5A"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A71A5A"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A71A5A"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A71A5A"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A71A5A"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A71A5A"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D7615F" w:rsidRPr="00F823D4" w:rsidTr="00BD209B">
        <w:trPr>
          <w:trHeight w:val="473"/>
          <w:jc w:val="center"/>
        </w:trPr>
        <w:tc>
          <w:tcPr>
            <w:tcW w:w="1305"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rsidR="00D7615F" w:rsidRPr="00F823D4"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rsidR="00D7615F" w:rsidRPr="00F823D4" w:rsidRDefault="00D7615F" w:rsidP="00BD209B">
            <w:pPr>
              <w:spacing w:after="0"/>
              <w:jc w:val="left"/>
              <w:rPr>
                <w:rFonts w:ascii="Verdana" w:hAnsi="Verdana" w:cs="Calibri"/>
                <w:i/>
                <w:sz w:val="16"/>
                <w:szCs w:val="16"/>
                <w:lang w:val="en-US"/>
              </w:rPr>
            </w:pPr>
            <w:r w:rsidRPr="00F823D4">
              <w:rPr>
                <w:rFonts w:ascii="Verdana" w:hAnsi="Verdana" w:cs="Calibri"/>
                <w:i/>
                <w:sz w:val="16"/>
                <w:szCs w:val="16"/>
                <w:lang w:val="en-US"/>
              </w:rPr>
              <w:t>Total</w:t>
            </w:r>
            <w:r w:rsidR="00D423A9" w:rsidRPr="00F823D4">
              <w:rPr>
                <w:rFonts w:ascii="Verdana" w:hAnsi="Verdana" w:cs="Calibri"/>
                <w:i/>
                <w:sz w:val="16"/>
                <w:szCs w:val="16"/>
                <w:lang w:val="en-US"/>
              </w:rPr>
              <w:t>:</w:t>
            </w:r>
          </w:p>
        </w:tc>
        <w:tc>
          <w:tcPr>
            <w:tcW w:w="1729" w:type="dxa"/>
            <w:shd w:val="clear" w:color="auto" w:fill="auto"/>
          </w:tcPr>
          <w:p w:rsidR="00D7615F" w:rsidRPr="00F823D4" w:rsidRDefault="00D7615F" w:rsidP="00BD209B">
            <w:pPr>
              <w:spacing w:after="0"/>
              <w:jc w:val="left"/>
              <w:rPr>
                <w:rFonts w:ascii="Verdana" w:hAnsi="Verdana" w:cs="Calibri"/>
                <w:i/>
                <w:sz w:val="16"/>
                <w:szCs w:val="16"/>
                <w:lang w:val="en-US"/>
              </w:rPr>
            </w:pPr>
          </w:p>
        </w:tc>
      </w:tr>
    </w:tbl>
    <w:p w:rsidR="00094F5F" w:rsidRPr="00F823D4" w:rsidRDefault="00094F5F" w:rsidP="00EC07B1">
      <w:pPr>
        <w:pStyle w:val="Commentaire"/>
        <w:spacing w:after="0"/>
        <w:rPr>
          <w:rFonts w:ascii="Verdana" w:hAnsi="Verdana" w:cs="Calibri"/>
          <w: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A71A5A" w:rsidTr="009B2E4A">
        <w:trPr>
          <w:jc w:val="center"/>
        </w:trPr>
        <w:tc>
          <w:tcPr>
            <w:tcW w:w="8823" w:type="dxa"/>
            <w:shd w:val="clear" w:color="auto" w:fill="auto"/>
          </w:tcPr>
          <w:p w:rsidR="006317BB" w:rsidRPr="00F823D4" w:rsidRDefault="00240340" w:rsidP="00BD209B">
            <w:pPr>
              <w:tabs>
                <w:tab w:val="left" w:pos="3312"/>
                <w:tab w:val="left" w:pos="6147"/>
                <w:tab w:val="left" w:pos="6856"/>
              </w:tabs>
              <w:spacing w:after="120"/>
              <w:rPr>
                <w:rFonts w:ascii="Verdana" w:hAnsi="Verdana" w:cs="Calibri"/>
                <w:color w:val="002060"/>
                <w:sz w:val="16"/>
                <w:szCs w:val="16"/>
                <w:lang w:val="en-GB"/>
              </w:rPr>
            </w:pPr>
            <w:r w:rsidRPr="00F823D4">
              <w:rPr>
                <w:rFonts w:ascii="Verdana" w:hAnsi="Verdana" w:cs="Calibri"/>
                <w:i/>
                <w:sz w:val="16"/>
                <w:szCs w:val="16"/>
                <w:lang w:val="en-GB"/>
              </w:rPr>
              <w:t>[Signature of responsible person in receiving institutio</w:t>
            </w:r>
            <w:r w:rsidR="00686D76" w:rsidRPr="00F823D4">
              <w:rPr>
                <w:rFonts w:ascii="Verdana" w:hAnsi="Verdana" w:cs="Calibri"/>
                <w:i/>
                <w:sz w:val="16"/>
                <w:szCs w:val="16"/>
                <w:lang w:val="en-GB"/>
              </w:rPr>
              <w:t xml:space="preserve">n </w:t>
            </w:r>
            <w:r w:rsidR="000446C7" w:rsidRPr="00F823D4">
              <w:rPr>
                <w:rFonts w:ascii="Verdana" w:hAnsi="Verdana" w:cs="Calibri"/>
                <w:i/>
                <w:sz w:val="16"/>
                <w:szCs w:val="16"/>
                <w:lang w:val="en-GB"/>
              </w:rPr>
              <w:t>and date]</w:t>
            </w:r>
            <w:r w:rsidR="006317BB" w:rsidRPr="00F823D4">
              <w:rPr>
                <w:rFonts w:ascii="Verdana" w:hAnsi="Verdana" w:cs="Calibri"/>
                <w:sz w:val="16"/>
                <w:szCs w:val="16"/>
                <w:lang w:val="en-GB"/>
              </w:rPr>
              <w:tab/>
            </w:r>
          </w:p>
        </w:tc>
      </w:tr>
    </w:tbl>
    <w:p w:rsidR="00E87953" w:rsidRPr="00F823D4" w:rsidRDefault="00E87953" w:rsidP="00BD209B">
      <w:pPr>
        <w:pStyle w:val="Commentaire"/>
        <w:spacing w:after="0"/>
        <w:rPr>
          <w:rFonts w:ascii="Verdana" w:hAnsi="Verdana" w:cs="Calibri"/>
          <w:sz w:val="16"/>
          <w:szCs w:val="16"/>
          <w:u w:val="single"/>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CD5BDA">
      <w:pPr>
        <w:jc w:val="center"/>
        <w:rPr>
          <w:rFonts w:ascii="Verdana" w:hAnsi="Verdana" w:cs="Calibri"/>
          <w:b/>
          <w:sz w:val="16"/>
          <w:szCs w:val="16"/>
          <w:lang w:val="en-GB"/>
        </w:rPr>
      </w:pPr>
    </w:p>
    <w:p w:rsidR="00CD5BDA" w:rsidRPr="00CD5BDA" w:rsidRDefault="00CD5BDA" w:rsidP="00CD5BDA">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rsidR="00CD5BDA" w:rsidRDefault="00BD209B" w:rsidP="00CD5BDA">
      <w:pPr>
        <w:pStyle w:val="Titre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AND RECOGNITION </w:t>
      </w:r>
    </w:p>
    <w:p w:rsidR="00D17BA6" w:rsidRPr="00CD5BDA" w:rsidRDefault="00BD209B" w:rsidP="00CD5BDA">
      <w:pPr>
        <w:pStyle w:val="Titre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AT THE SENDING INSTITUTION</w:t>
      </w:r>
    </w:p>
    <w:tbl>
      <w:tblPr>
        <w:tblStyle w:val="Style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9"/>
      </w:tblGrid>
      <w:tr w:rsidR="00BD209B" w:rsidRPr="00A71A5A" w:rsidTr="00BD209B">
        <w:tc>
          <w:tcPr>
            <w:tcW w:w="8929" w:type="dxa"/>
          </w:tcPr>
          <w:p w:rsidR="00BD209B" w:rsidRPr="00F823D4" w:rsidRDefault="00BD209B" w:rsidP="00BD209B">
            <w:pPr>
              <w:pStyle w:val="Commentaire"/>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Pr="00F823D4">
              <w:rPr>
                <w:rFonts w:ascii="Verdana" w:hAnsi="Verdana" w:cs="Calibri"/>
                <w:i/>
                <w:sz w:val="16"/>
                <w:szCs w:val="16"/>
                <w:lang w:val="en-GB"/>
              </w:rPr>
              <w:tab/>
            </w:r>
            <w:r w:rsidRPr="00F823D4">
              <w:rPr>
                <w:rFonts w:ascii="Verdana" w:hAnsi="Verdana" w:cs="Calibri"/>
                <w:sz w:val="16"/>
                <w:szCs w:val="16"/>
                <w:lang w:val="en-GB"/>
              </w:rPr>
              <w:t>.</w:t>
            </w:r>
          </w:p>
        </w:tc>
      </w:tr>
    </w:tbl>
    <w:p w:rsidR="00D17BA6" w:rsidRPr="00F823D4" w:rsidRDefault="00D17BA6" w:rsidP="00D17BA6">
      <w:pPr>
        <w:pStyle w:val="Commentaire"/>
        <w:spacing w:after="0"/>
        <w:rPr>
          <w:rFonts w:ascii="Verdana" w:hAnsi="Verdana" w:cs="Calibri"/>
          <w:sz w:val="16"/>
          <w:szCs w:val="16"/>
          <w:u w:val="single"/>
          <w:lang w:val="en-GB"/>
        </w:rPr>
      </w:pPr>
    </w:p>
    <w:p w:rsidR="00263F09" w:rsidRPr="00F823D4" w:rsidRDefault="00BD209B" w:rsidP="00D17BA6">
      <w:pPr>
        <w:pStyle w:val="Commentaire"/>
        <w:spacing w:after="0"/>
        <w:rPr>
          <w:rFonts w:ascii="Verdana" w:hAnsi="Verdana" w:cs="Calibri"/>
          <w:b/>
          <w:sz w:val="16"/>
          <w:szCs w:val="16"/>
          <w:lang w:val="en-GB"/>
        </w:rPr>
      </w:pPr>
      <w:r w:rsidRPr="00F823D4">
        <w:rPr>
          <w:rFonts w:ascii="Verdana" w:hAnsi="Verdana" w:cs="Calibri"/>
          <w:b/>
          <w:sz w:val="16"/>
          <w:szCs w:val="16"/>
          <w:lang w:val="en-GB"/>
        </w:rPr>
        <w:t>Table D: After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276"/>
        <w:gridCol w:w="1701"/>
      </w:tblGrid>
      <w:tr w:rsidR="00F66DE0" w:rsidRPr="00A71A5A" w:rsidTr="00786B44">
        <w:trPr>
          <w:jc w:val="center"/>
        </w:trPr>
        <w:tc>
          <w:tcPr>
            <w:tcW w:w="1276" w:type="dxa"/>
            <w:shd w:val="clear" w:color="auto" w:fill="auto"/>
            <w:vAlign w:val="center"/>
          </w:tcPr>
          <w:p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536" w:type="dxa"/>
            <w:shd w:val="clear" w:color="auto" w:fill="auto"/>
            <w:vAlign w:val="center"/>
          </w:tcPr>
          <w:p w:rsidR="00F66DE0" w:rsidRPr="00F823D4" w:rsidRDefault="00482705"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Title of recognised component</w:t>
            </w:r>
            <w:r w:rsidR="00F66DE0" w:rsidRPr="00F823D4">
              <w:rPr>
                <w:rFonts w:ascii="Verdana" w:hAnsi="Verdana" w:cs="Calibri"/>
                <w:b/>
                <w:sz w:val="16"/>
                <w:szCs w:val="16"/>
                <w:lang w:val="en-GB"/>
              </w:rPr>
              <w:t xml:space="preserve"> </w:t>
            </w:r>
            <w:r w:rsidR="00786B44" w:rsidRPr="00F823D4">
              <w:rPr>
                <w:rFonts w:ascii="Verdana" w:hAnsi="Verdana" w:cs="Calibri"/>
                <w:b/>
                <w:sz w:val="16"/>
                <w:szCs w:val="16"/>
                <w:lang w:val="en-GB"/>
              </w:rPr>
              <w:t>at the S</w:t>
            </w:r>
            <w:r w:rsidR="00A56AD3" w:rsidRPr="00F823D4">
              <w:rPr>
                <w:rFonts w:ascii="Verdana" w:hAnsi="Verdana" w:cs="Calibri"/>
                <w:b/>
                <w:sz w:val="16"/>
                <w:szCs w:val="16"/>
                <w:lang w:val="en-GB"/>
              </w:rPr>
              <w:t xml:space="preserve">ending </w:t>
            </w:r>
            <w:r w:rsidR="00786B44" w:rsidRPr="00F823D4">
              <w:rPr>
                <w:rFonts w:ascii="Verdana" w:hAnsi="Verdana" w:cs="Calibri"/>
                <w:b/>
                <w:sz w:val="16"/>
                <w:szCs w:val="16"/>
                <w:lang w:val="en-GB"/>
              </w:rPr>
              <w:t>I</w:t>
            </w:r>
            <w:r w:rsidR="00A56AD3" w:rsidRPr="00F823D4">
              <w:rPr>
                <w:rFonts w:ascii="Verdana" w:hAnsi="Verdana" w:cs="Calibri"/>
                <w:b/>
                <w:sz w:val="16"/>
                <w:szCs w:val="16"/>
                <w:lang w:val="en-GB"/>
              </w:rPr>
              <w:t xml:space="preserve">nstitution </w:t>
            </w:r>
            <w:r w:rsidR="00F66DE0" w:rsidRPr="00F823D4">
              <w:rPr>
                <w:rFonts w:ascii="Verdana" w:hAnsi="Verdana" w:cs="Calibri"/>
                <w:b/>
                <w:sz w:val="16"/>
                <w:szCs w:val="16"/>
                <w:lang w:val="en-GB"/>
              </w:rPr>
              <w:t>(as indicated in the course catalogue)</w:t>
            </w:r>
          </w:p>
        </w:tc>
        <w:tc>
          <w:tcPr>
            <w:tcW w:w="1276" w:type="dxa"/>
            <w:shd w:val="clear" w:color="auto" w:fill="auto"/>
            <w:vAlign w:val="center"/>
          </w:tcPr>
          <w:p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786B44" w:rsidRPr="00F823D4">
              <w:rPr>
                <w:rFonts w:ascii="Verdana" w:hAnsi="Verdana" w:cs="Calibri"/>
                <w:b/>
                <w:sz w:val="16"/>
                <w:szCs w:val="16"/>
                <w:lang w:val="en-GB"/>
              </w:rPr>
              <w:t xml:space="preserve"> (or equivalent) recognized</w:t>
            </w:r>
          </w:p>
        </w:tc>
        <w:tc>
          <w:tcPr>
            <w:tcW w:w="1701" w:type="dxa"/>
            <w:shd w:val="clear" w:color="auto" w:fill="auto"/>
            <w:vAlign w:val="center"/>
          </w:tcPr>
          <w:p w:rsidR="00F66DE0" w:rsidRPr="00F823D4" w:rsidRDefault="00A56AD3" w:rsidP="00786B44">
            <w:pPr>
              <w:spacing w:after="120"/>
              <w:jc w:val="center"/>
              <w:rPr>
                <w:rFonts w:ascii="Verdana" w:hAnsi="Verdana" w:cs="Calibri"/>
                <w:b/>
                <w:sz w:val="16"/>
                <w:szCs w:val="16"/>
                <w:lang w:val="en-GB"/>
              </w:rPr>
            </w:pPr>
            <w:r w:rsidRPr="00F823D4">
              <w:rPr>
                <w:rFonts w:ascii="Verdana" w:hAnsi="Verdana" w:cs="Calibri"/>
                <w:b/>
                <w:sz w:val="16"/>
                <w:szCs w:val="16"/>
                <w:lang w:val="en-US"/>
              </w:rPr>
              <w:t>Grades registered at the Send</w:t>
            </w:r>
            <w:r w:rsidR="00786B44" w:rsidRPr="00F823D4">
              <w:rPr>
                <w:rFonts w:ascii="Verdana" w:hAnsi="Verdana" w:cs="Calibri"/>
                <w:b/>
                <w:sz w:val="16"/>
                <w:szCs w:val="16"/>
                <w:lang w:val="en-US"/>
              </w:rPr>
              <w:t>ing I</w:t>
            </w:r>
            <w:r w:rsidRPr="00F823D4">
              <w:rPr>
                <w:rFonts w:ascii="Verdana" w:hAnsi="Verdana" w:cs="Calibri"/>
                <w:b/>
                <w:sz w:val="16"/>
                <w:szCs w:val="16"/>
                <w:lang w:val="en-US"/>
              </w:rPr>
              <w:t>nstitution (if applicable)</w:t>
            </w:r>
          </w:p>
        </w:tc>
      </w:tr>
      <w:tr w:rsidR="004C374B" w:rsidRPr="00A71A5A" w:rsidTr="00786B44">
        <w:trPr>
          <w:trHeight w:val="473"/>
          <w:jc w:val="center"/>
        </w:trPr>
        <w:tc>
          <w:tcPr>
            <w:tcW w:w="1276" w:type="dxa"/>
            <w:shd w:val="clear" w:color="auto" w:fill="auto"/>
          </w:tcPr>
          <w:p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rsidR="004C374B" w:rsidRPr="00F823D4" w:rsidRDefault="004C374B" w:rsidP="00A56AD3">
            <w:pPr>
              <w:spacing w:after="120"/>
              <w:jc w:val="left"/>
              <w:rPr>
                <w:rFonts w:ascii="Verdana" w:hAnsi="Verdana" w:cs="Calibri"/>
                <w:i/>
                <w:sz w:val="16"/>
                <w:szCs w:val="16"/>
                <w:lang w:val="en-US"/>
              </w:rPr>
            </w:pPr>
          </w:p>
        </w:tc>
        <w:tc>
          <w:tcPr>
            <w:tcW w:w="1276" w:type="dxa"/>
            <w:shd w:val="clear" w:color="auto" w:fill="auto"/>
          </w:tcPr>
          <w:p w:rsidR="004C374B" w:rsidRPr="00F823D4" w:rsidRDefault="004C374B" w:rsidP="00A56AD3">
            <w:pPr>
              <w:spacing w:after="120"/>
              <w:jc w:val="left"/>
              <w:rPr>
                <w:rFonts w:ascii="Verdana" w:hAnsi="Verdana" w:cs="Calibri"/>
                <w:i/>
                <w:sz w:val="16"/>
                <w:szCs w:val="16"/>
                <w:lang w:val="en-US"/>
              </w:rPr>
            </w:pPr>
          </w:p>
        </w:tc>
        <w:tc>
          <w:tcPr>
            <w:tcW w:w="1701" w:type="dxa"/>
            <w:shd w:val="clear" w:color="auto" w:fill="auto"/>
          </w:tcPr>
          <w:p w:rsidR="004C374B" w:rsidRPr="00F823D4" w:rsidRDefault="004C374B" w:rsidP="00A56AD3">
            <w:pPr>
              <w:spacing w:after="120"/>
              <w:jc w:val="left"/>
              <w:rPr>
                <w:rFonts w:ascii="Verdana" w:hAnsi="Verdana" w:cs="Calibri"/>
                <w:i/>
                <w:sz w:val="16"/>
                <w:szCs w:val="16"/>
                <w:lang w:val="en-US"/>
              </w:rPr>
            </w:pPr>
          </w:p>
        </w:tc>
      </w:tr>
      <w:tr w:rsidR="003E79D9" w:rsidRPr="00A71A5A" w:rsidTr="00786B44">
        <w:trPr>
          <w:trHeight w:val="473"/>
          <w:jc w:val="center"/>
        </w:trPr>
        <w:tc>
          <w:tcPr>
            <w:tcW w:w="127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rsidR="003E79D9" w:rsidRPr="00F823D4" w:rsidRDefault="003E79D9" w:rsidP="00A56AD3">
            <w:pPr>
              <w:spacing w:after="120"/>
              <w:jc w:val="left"/>
              <w:rPr>
                <w:rFonts w:ascii="Verdana" w:hAnsi="Verdana" w:cs="Calibri"/>
                <w:i/>
                <w:sz w:val="16"/>
                <w:szCs w:val="16"/>
                <w:lang w:val="en-US"/>
              </w:rPr>
            </w:pPr>
          </w:p>
        </w:tc>
      </w:tr>
      <w:tr w:rsidR="003E79D9" w:rsidRPr="00A71A5A" w:rsidTr="00786B44">
        <w:trPr>
          <w:trHeight w:val="473"/>
          <w:jc w:val="center"/>
        </w:trPr>
        <w:tc>
          <w:tcPr>
            <w:tcW w:w="127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rsidR="003E79D9" w:rsidRPr="00F823D4" w:rsidRDefault="003E79D9" w:rsidP="00A56AD3">
            <w:pPr>
              <w:spacing w:after="120"/>
              <w:jc w:val="left"/>
              <w:rPr>
                <w:rFonts w:ascii="Verdana" w:hAnsi="Verdana" w:cs="Calibri"/>
                <w:i/>
                <w:sz w:val="16"/>
                <w:szCs w:val="16"/>
                <w:lang w:val="en-US"/>
              </w:rPr>
            </w:pPr>
          </w:p>
        </w:tc>
      </w:tr>
      <w:tr w:rsidR="00CD5BDA" w:rsidRPr="00A71A5A"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A71A5A"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A71A5A"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A71A5A"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A71A5A"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A71A5A"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A71A5A"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4C374B" w:rsidRPr="00F823D4" w:rsidTr="00786B44">
        <w:trPr>
          <w:trHeight w:val="473"/>
          <w:jc w:val="center"/>
        </w:trPr>
        <w:tc>
          <w:tcPr>
            <w:tcW w:w="1276" w:type="dxa"/>
            <w:shd w:val="clear" w:color="auto" w:fill="auto"/>
          </w:tcPr>
          <w:p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rsidR="004C374B" w:rsidRPr="00F823D4" w:rsidRDefault="004C374B" w:rsidP="00A56AD3">
            <w:pPr>
              <w:pStyle w:val="Commentaire"/>
              <w:spacing w:after="120"/>
              <w:jc w:val="left"/>
              <w:rPr>
                <w:rFonts w:ascii="Verdana" w:hAnsi="Verdana" w:cs="Calibri"/>
                <w:i/>
                <w:sz w:val="16"/>
                <w:szCs w:val="16"/>
                <w:lang w:val="en-US"/>
              </w:rPr>
            </w:pPr>
          </w:p>
        </w:tc>
        <w:tc>
          <w:tcPr>
            <w:tcW w:w="1276" w:type="dxa"/>
            <w:shd w:val="clear" w:color="auto" w:fill="auto"/>
          </w:tcPr>
          <w:p w:rsidR="004C374B" w:rsidRPr="00F823D4" w:rsidRDefault="003E79D9" w:rsidP="00A56AD3">
            <w:pPr>
              <w:spacing w:after="120"/>
              <w:jc w:val="left"/>
              <w:rPr>
                <w:rFonts w:ascii="Verdana" w:hAnsi="Verdana" w:cs="Calibri"/>
                <w:i/>
                <w:sz w:val="16"/>
                <w:szCs w:val="16"/>
                <w:lang w:val="en-US"/>
              </w:rPr>
            </w:pPr>
            <w:r w:rsidRPr="00F823D4">
              <w:rPr>
                <w:rFonts w:ascii="Verdana" w:hAnsi="Verdana" w:cs="Calibri"/>
                <w:i/>
                <w:sz w:val="16"/>
                <w:szCs w:val="16"/>
                <w:lang w:val="en-US"/>
              </w:rPr>
              <w:t xml:space="preserve">Total: </w:t>
            </w:r>
          </w:p>
        </w:tc>
        <w:tc>
          <w:tcPr>
            <w:tcW w:w="1701" w:type="dxa"/>
            <w:shd w:val="clear" w:color="auto" w:fill="auto"/>
          </w:tcPr>
          <w:p w:rsidR="004C374B" w:rsidRPr="00F823D4" w:rsidRDefault="004C374B" w:rsidP="00A56AD3">
            <w:pPr>
              <w:spacing w:after="120"/>
              <w:jc w:val="left"/>
              <w:rPr>
                <w:rFonts w:ascii="Verdana" w:hAnsi="Verdana" w:cs="Calibri"/>
                <w:i/>
                <w:sz w:val="16"/>
                <w:szCs w:val="16"/>
                <w:lang w:val="en-US"/>
              </w:rPr>
            </w:pPr>
          </w:p>
        </w:tc>
      </w:tr>
    </w:tbl>
    <w:p w:rsidR="004C0DF9" w:rsidRPr="00F823D4"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A71A5A" w:rsidTr="009B2E4A">
        <w:trPr>
          <w:jc w:val="center"/>
        </w:trPr>
        <w:tc>
          <w:tcPr>
            <w:tcW w:w="8823" w:type="dxa"/>
            <w:shd w:val="clear" w:color="auto" w:fill="auto"/>
          </w:tcPr>
          <w:p w:rsidR="006317BB" w:rsidRPr="00F823D4" w:rsidRDefault="000446C7" w:rsidP="00686D76">
            <w:pPr>
              <w:tabs>
                <w:tab w:val="left" w:pos="3312"/>
                <w:tab w:val="left" w:pos="6147"/>
                <w:tab w:val="left" w:pos="6856"/>
              </w:tabs>
              <w:spacing w:after="120"/>
              <w:rPr>
                <w:rFonts w:ascii="Verdana" w:hAnsi="Verdana" w:cs="Calibri"/>
                <w:i/>
                <w:color w:val="002060"/>
                <w:sz w:val="16"/>
                <w:szCs w:val="16"/>
                <w:lang w:val="en-GB"/>
              </w:rPr>
            </w:pPr>
            <w:r w:rsidRPr="00F823D4">
              <w:rPr>
                <w:rFonts w:ascii="Verdana" w:hAnsi="Verdana" w:cs="Calibri"/>
                <w:i/>
                <w:sz w:val="16"/>
                <w:szCs w:val="16"/>
                <w:lang w:val="en-GB"/>
              </w:rPr>
              <w:t>[Signature of responsible person in sending institution</w:t>
            </w:r>
            <w:r w:rsidR="00686D76" w:rsidRPr="00F823D4">
              <w:rPr>
                <w:rFonts w:ascii="Verdana" w:hAnsi="Verdana" w:cs="Calibri"/>
                <w:i/>
                <w:sz w:val="16"/>
                <w:szCs w:val="16"/>
                <w:lang w:val="en-GB"/>
              </w:rPr>
              <w:t xml:space="preserve"> </w:t>
            </w:r>
            <w:r w:rsidRPr="00F823D4">
              <w:rPr>
                <w:rFonts w:ascii="Verdana" w:hAnsi="Verdana" w:cs="Calibri"/>
                <w:i/>
                <w:sz w:val="16"/>
                <w:szCs w:val="16"/>
                <w:lang w:val="en-GB"/>
              </w:rPr>
              <w:t>and date]</w:t>
            </w:r>
            <w:r w:rsidRPr="00F823D4">
              <w:rPr>
                <w:rFonts w:ascii="Verdana" w:hAnsi="Verdana" w:cs="Calibri"/>
                <w:i/>
                <w:sz w:val="16"/>
                <w:szCs w:val="16"/>
                <w:lang w:val="en-GB"/>
              </w:rPr>
              <w:tab/>
            </w:r>
          </w:p>
        </w:tc>
      </w:tr>
    </w:tbl>
    <w:p w:rsidR="005D5129" w:rsidRPr="00F823D4" w:rsidRDefault="009D365E" w:rsidP="00E11BBD">
      <w:pPr>
        <w:pStyle w:val="Titre4"/>
        <w:keepNext w:val="0"/>
        <w:numPr>
          <w:ilvl w:val="0"/>
          <w:numId w:val="0"/>
        </w:numPr>
        <w:jc w:val="left"/>
        <w:rPr>
          <w:rFonts w:ascii="Verdana" w:hAnsi="Verdana" w:cs="Calibri"/>
          <w:b/>
          <w:color w:val="002060"/>
          <w:sz w:val="16"/>
          <w:szCs w:val="16"/>
          <w:lang w:val="en-GB"/>
        </w:rPr>
      </w:pPr>
      <w:r w:rsidRPr="00F823D4">
        <w:rPr>
          <w:rFonts w:ascii="Verdana" w:hAnsi="Verdana"/>
          <w:sz w:val="16"/>
          <w:szCs w:val="16"/>
          <w:lang w:val="en-GB"/>
        </w:rPr>
        <w:br w:type="page"/>
      </w:r>
    </w:p>
    <w:sectPr w:rsidR="005D5129" w:rsidRPr="00F823D4"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19" w:rsidRDefault="002E4919">
      <w:r>
        <w:separator/>
      </w:r>
    </w:p>
  </w:endnote>
  <w:endnote w:type="continuationSeparator" w:id="0">
    <w:p w:rsidR="002E4919" w:rsidRDefault="002E4919">
      <w:r>
        <w:continuationSeparator/>
      </w:r>
    </w:p>
  </w:endnote>
  <w:endnote w:id="1">
    <w:p w:rsidR="00622ED6" w:rsidRPr="00E5200D" w:rsidRDefault="00622ED6" w:rsidP="008F53A4">
      <w:pPr>
        <w:pStyle w:val="Notedefin"/>
        <w:spacing w:after="0"/>
        <w:rPr>
          <w:rFonts w:ascii="Verdana" w:hAnsi="Verdana"/>
          <w:sz w:val="16"/>
          <w:szCs w:val="16"/>
          <w:lang w:val="en-GB"/>
        </w:rPr>
      </w:pPr>
      <w:r>
        <w:rPr>
          <w:rStyle w:val="Appeldenotedefin"/>
        </w:rPr>
        <w:endnoteRef/>
      </w:r>
      <w:r w:rsidRPr="00E5200D">
        <w:rPr>
          <w:lang w:val="en-GB"/>
        </w:rPr>
        <w:t xml:space="preserve"> </w:t>
      </w:r>
      <w:r w:rsidRPr="00786B44">
        <w:rPr>
          <w:rFonts w:ascii="Verdana" w:hAnsi="Verdana" w:cstheme="minorHAnsi"/>
          <w:b/>
          <w:sz w:val="16"/>
          <w:szCs w:val="16"/>
          <w:lang w:val="en-GB"/>
        </w:rPr>
        <w:t xml:space="preserve">Nationality: </w:t>
      </w:r>
      <w:r w:rsidRPr="00786B44">
        <w:rPr>
          <w:rFonts w:ascii="Verdana" w:hAnsi="Verdana" w:cstheme="minorHAnsi"/>
          <w:sz w:val="16"/>
          <w:szCs w:val="16"/>
          <w:lang w:val="en-GB"/>
        </w:rPr>
        <w:t>country to which the person belongs administratively and that issues the ID card and/or passport.</w:t>
      </w:r>
    </w:p>
  </w:endnote>
  <w:endnote w:id="2">
    <w:p w:rsidR="00622ED6" w:rsidRPr="00786B44" w:rsidRDefault="00622ED6" w:rsidP="00786B44">
      <w:pPr>
        <w:pStyle w:val="Notedebasdepage"/>
        <w:spacing w:before="120" w:after="0"/>
        <w:ind w:left="0" w:firstLine="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Study cycle:</w:t>
      </w:r>
      <w:r w:rsidRPr="00786B44">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622ED6" w:rsidRPr="00786B44" w:rsidRDefault="00622ED6"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Field of education:</w:t>
      </w:r>
      <w:r w:rsidRPr="00786B44">
        <w:rPr>
          <w:rFonts w:ascii="Verdana" w:hAnsi="Verdana" w:cstheme="minorHAnsi"/>
          <w:sz w:val="16"/>
          <w:szCs w:val="16"/>
          <w:lang w:val="en-GB"/>
        </w:rPr>
        <w:t xml:space="preserve"> T</w:t>
      </w:r>
      <w:r w:rsidRPr="00786B44">
        <w:rPr>
          <w:rFonts w:ascii="Verdana" w:hAnsi="Verdana" w:cstheme="minorHAnsi"/>
          <w:color w:val="000080"/>
          <w:sz w:val="16"/>
          <w:szCs w:val="16"/>
          <w:lang w:val="en-GB" w:eastAsia="en-GB"/>
        </w:rPr>
        <w:t>he</w:t>
      </w:r>
      <w:r w:rsidRPr="00786B44">
        <w:rPr>
          <w:rFonts w:ascii="Verdana" w:hAnsi="Verdana" w:cstheme="minorHAnsi"/>
          <w:sz w:val="16"/>
          <w:szCs w:val="16"/>
          <w:lang w:val="en-GB"/>
        </w:rPr>
        <w:t xml:space="preserve"> </w:t>
      </w:r>
      <w:hyperlink r:id="rId1" w:history="1">
        <w:r w:rsidRPr="00786B44">
          <w:rPr>
            <w:rStyle w:val="Lienhypertexte"/>
            <w:rFonts w:ascii="Verdana" w:hAnsi="Verdana" w:cstheme="minorHAnsi"/>
            <w:sz w:val="16"/>
            <w:szCs w:val="16"/>
            <w:lang w:val="en-GB"/>
          </w:rPr>
          <w:t>ISCED-F 2013 search tool</w:t>
        </w:r>
      </w:hyperlink>
      <w:r w:rsidRPr="00786B44">
        <w:rPr>
          <w:rFonts w:ascii="Verdana" w:hAnsi="Verdana" w:cstheme="minorHAnsi"/>
          <w:sz w:val="16"/>
          <w:szCs w:val="16"/>
          <w:lang w:val="en-GB"/>
        </w:rPr>
        <w:t xml:space="preserve"> available at </w:t>
      </w:r>
      <w:hyperlink r:id="rId2" w:history="1">
        <w:r w:rsidRPr="00786B44">
          <w:rPr>
            <w:rStyle w:val="Lienhypertexte"/>
            <w:rFonts w:ascii="Verdana" w:hAnsi="Verdana" w:cstheme="minorHAnsi"/>
            <w:sz w:val="16"/>
            <w:szCs w:val="16"/>
            <w:lang w:val="en-GB"/>
          </w:rPr>
          <w:t>http://ec.europa.eu/education/tools/isced-f_en.htm</w:t>
        </w:r>
      </w:hyperlink>
      <w:r w:rsidRPr="00786B44">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Erasmus code</w:t>
      </w:r>
      <w:r w:rsidRPr="00786B44">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Contact person</w:t>
      </w:r>
      <w:r w:rsidRPr="00786B44">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22ED6" w:rsidRPr="00786B44" w:rsidRDefault="00622ED6" w:rsidP="00786B44">
      <w:pPr>
        <w:keepNext/>
        <w:keepLines/>
        <w:tabs>
          <w:tab w:val="left" w:pos="426"/>
        </w:tabs>
        <w:spacing w:before="120" w:after="0"/>
        <w:rPr>
          <w:rFonts w:ascii="Verdana" w:hAnsi="Verdana" w:cstheme="minorHAnsi"/>
          <w:sz w:val="16"/>
          <w:szCs w:val="16"/>
          <w:highlight w:val="lightGray"/>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sz w:val="16"/>
          <w:szCs w:val="16"/>
          <w:lang w:val="en-GB"/>
        </w:rPr>
        <w:t>An "</w:t>
      </w:r>
      <w:r w:rsidRPr="00786B44">
        <w:rPr>
          <w:rFonts w:ascii="Verdana" w:hAnsi="Verdana" w:cstheme="minorHAnsi"/>
          <w:b/>
          <w:sz w:val="16"/>
          <w:szCs w:val="16"/>
          <w:lang w:val="en-GB"/>
        </w:rPr>
        <w:t>educational component</w:t>
      </w:r>
      <w:r w:rsidRPr="00786B44">
        <w:rPr>
          <w:rFonts w:ascii="Verdana" w:hAnsi="Verdana" w:cstheme="minorHAnsi"/>
          <w:sz w:val="16"/>
          <w:szCs w:val="16"/>
          <w:lang w:val="en-GB"/>
        </w:rPr>
        <w:t>" is a self-contained and formal structured learning experience that features learning outcomes, credits and forms of assessment. Examples of</w:t>
      </w:r>
      <w:r w:rsidRPr="00786B44">
        <w:rPr>
          <w:rFonts w:ascii="Verdana" w:hAnsi="Verdana" w:cstheme="minorHAnsi"/>
          <w:color w:val="FF0000"/>
          <w:sz w:val="16"/>
          <w:szCs w:val="16"/>
          <w:lang w:val="en-GB"/>
        </w:rPr>
        <w:t xml:space="preserve"> </w:t>
      </w:r>
      <w:r w:rsidRPr="00786B44">
        <w:rPr>
          <w:rFonts w:ascii="Verdana" w:hAnsi="Verdana" w:cstheme="minorHAnsi"/>
          <w:sz w:val="16"/>
          <w:szCs w:val="16"/>
          <w:lang w:val="en-GB"/>
        </w:rPr>
        <w:t xml:space="preserve">educational components are: a course, module, seminar, laboratory work, </w:t>
      </w:r>
      <w:proofErr w:type="gramStart"/>
      <w:r w:rsidRPr="00786B44">
        <w:rPr>
          <w:rFonts w:ascii="Verdana" w:hAnsi="Verdana" w:cstheme="minorHAnsi"/>
          <w:sz w:val="16"/>
          <w:szCs w:val="16"/>
          <w:lang w:val="en-GB"/>
        </w:rPr>
        <w:t>practical</w:t>
      </w:r>
      <w:proofErr w:type="gramEnd"/>
      <w:r w:rsidRPr="00786B44">
        <w:rPr>
          <w:rFonts w:ascii="Verdana" w:hAnsi="Verdana" w:cstheme="minorHAnsi"/>
          <w:sz w:val="16"/>
          <w:szCs w:val="16"/>
          <w:lang w:val="en-GB"/>
        </w:rPr>
        <w:t xml:space="preserve"> work, preparation/research for a thesis, mobility window or free electives.</w:t>
      </w:r>
    </w:p>
  </w:endnote>
  <w:endnote w:id="7">
    <w:p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Course catalogue</w:t>
      </w:r>
      <w:r w:rsidRPr="00786B44">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ECTS credits (or equivalent)</w:t>
      </w:r>
      <w:r w:rsidRPr="00786B44">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22ED6" w:rsidRPr="00786B44" w:rsidRDefault="00622ED6" w:rsidP="008F53A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Level of language competence</w:t>
      </w:r>
      <w:r w:rsidRPr="00786B44">
        <w:rPr>
          <w:rFonts w:ascii="Verdana" w:hAnsi="Verdana" w:cstheme="minorHAnsi"/>
          <w:sz w:val="16"/>
          <w:szCs w:val="16"/>
          <w:lang w:val="en-GB"/>
        </w:rPr>
        <w:t>: a description of the European Language Levels (CEFR) is available at: https://europass.cedefop.europa.eu/en/resources/european-language-levels-cefr</w:t>
      </w:r>
    </w:p>
  </w:endnote>
  <w:endnote w:id="10">
    <w:p w:rsidR="006C0C14" w:rsidRPr="00786B44" w:rsidRDefault="006C0C14"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Responsible person at the Sending Institution</w:t>
      </w:r>
      <w:r w:rsidRPr="00786B44">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22ED6" w:rsidRPr="00786B44" w:rsidRDefault="00622ED6" w:rsidP="008F53A4">
      <w:pPr>
        <w:pStyle w:val="Notedebasdepage"/>
        <w:spacing w:before="120"/>
        <w:ind w:left="0" w:firstLine="0"/>
        <w:rPr>
          <w:rFonts w:ascii="Verdana" w:hAnsi="Verdana" w:cstheme="minorHAnsi"/>
          <w:b/>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27"/>
        <w:gridCol w:w="3086"/>
      </w:tblGrid>
      <w:tr w:rsidR="00622ED6" w:rsidRPr="00A71A5A" w:rsidTr="008F53A4">
        <w:tc>
          <w:tcPr>
            <w:tcW w:w="5527" w:type="dxa"/>
            <w:tcBorders>
              <w:top w:val="single" w:sz="12" w:space="0" w:color="000000"/>
              <w:left w:val="single" w:sz="12" w:space="0" w:color="000000"/>
              <w:bottom w:val="single" w:sz="12" w:space="0" w:color="000000"/>
              <w:right w:val="single" w:sz="12" w:space="0" w:color="000000"/>
            </w:tcBorders>
            <w:shd w:val="clear" w:color="auto" w:fill="auto"/>
          </w:tcPr>
          <w:p w:rsidR="00622ED6" w:rsidRPr="00786B44" w:rsidRDefault="00622ED6" w:rsidP="008F53A4">
            <w:pPr>
              <w:pStyle w:val="Notedebasdepage"/>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Reasons for deleting a component</w:t>
            </w:r>
          </w:p>
        </w:tc>
        <w:tc>
          <w:tcPr>
            <w:tcW w:w="3086" w:type="dxa"/>
            <w:tcBorders>
              <w:top w:val="single" w:sz="12" w:space="0" w:color="000000"/>
              <w:left w:val="single" w:sz="12" w:space="0" w:color="000000"/>
              <w:bottom w:val="single" w:sz="12" w:space="0" w:color="000000"/>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 for adding a component</w:t>
            </w:r>
          </w:p>
        </w:tc>
      </w:tr>
      <w:tr w:rsidR="00622ED6" w:rsidRPr="00786B44" w:rsidTr="008F53A4">
        <w:tc>
          <w:tcPr>
            <w:tcW w:w="5527" w:type="dxa"/>
            <w:tcBorders>
              <w:top w:val="single" w:sz="12" w:space="0" w:color="000000"/>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1. Previously selected educational component is not available at the Receiving Institution</w:t>
            </w:r>
          </w:p>
        </w:tc>
        <w:tc>
          <w:tcPr>
            <w:tcW w:w="3086" w:type="dxa"/>
            <w:tcBorders>
              <w:top w:val="single" w:sz="12" w:space="0" w:color="000000"/>
              <w:left w:val="single" w:sz="12" w:space="0" w:color="000000"/>
              <w:bottom w:val="nil"/>
              <w:right w:val="single" w:sz="12" w:space="0" w:color="000000"/>
            </w:tcBorders>
            <w:shd w:val="clear" w:color="auto" w:fill="auto"/>
          </w:tcPr>
          <w:p w:rsidR="00622ED6" w:rsidRPr="00786B44" w:rsidRDefault="00622ED6" w:rsidP="00116110">
            <w:pPr>
              <w:pStyle w:val="Notedebasdepage"/>
              <w:spacing w:after="0"/>
              <w:ind w:left="0" w:firstLine="0"/>
              <w:jc w:val="left"/>
              <w:rPr>
                <w:rFonts w:ascii="Verdana" w:hAnsi="Verdana" w:cstheme="minorHAnsi"/>
                <w:sz w:val="16"/>
                <w:szCs w:val="16"/>
                <w:u w:val="single"/>
                <w:lang w:val="en-GB"/>
              </w:rPr>
            </w:pPr>
            <w:r>
              <w:rPr>
                <w:rFonts w:ascii="Verdana" w:hAnsi="Verdana" w:cstheme="minorHAnsi"/>
                <w:sz w:val="16"/>
                <w:szCs w:val="16"/>
                <w:lang w:val="en-GB"/>
              </w:rPr>
              <w:t xml:space="preserve">5. </w:t>
            </w:r>
            <w:r w:rsidRPr="00786B44">
              <w:rPr>
                <w:rFonts w:ascii="Verdana" w:hAnsi="Verdana" w:cstheme="minorHAnsi"/>
                <w:sz w:val="16"/>
                <w:szCs w:val="16"/>
                <w:lang w:val="en-GB"/>
              </w:rPr>
              <w:t>Substituting a deleted component</w:t>
            </w:r>
          </w:p>
        </w:tc>
      </w:tr>
      <w:tr w:rsidR="00622ED6" w:rsidRPr="00786B44" w:rsidTr="008F53A4">
        <w:tc>
          <w:tcPr>
            <w:tcW w:w="5527" w:type="dxa"/>
            <w:tcBorders>
              <w:top w:val="nil"/>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2. Component is in a different language than previously specified in the course catalogue</w:t>
            </w:r>
          </w:p>
        </w:tc>
        <w:tc>
          <w:tcPr>
            <w:tcW w:w="3086" w:type="dxa"/>
            <w:tcBorders>
              <w:top w:val="nil"/>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6. Extending the mobility period</w:t>
            </w:r>
          </w:p>
        </w:tc>
      </w:tr>
      <w:tr w:rsidR="00622ED6" w:rsidRPr="00786B44" w:rsidTr="008F53A4">
        <w:tc>
          <w:tcPr>
            <w:tcW w:w="5527" w:type="dxa"/>
            <w:tcBorders>
              <w:top w:val="nil"/>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3. Timetable conflict</w:t>
            </w:r>
          </w:p>
        </w:tc>
        <w:tc>
          <w:tcPr>
            <w:tcW w:w="3086" w:type="dxa"/>
            <w:tcBorders>
              <w:top w:val="nil"/>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7. Other (please specify)</w:t>
            </w:r>
          </w:p>
        </w:tc>
      </w:tr>
      <w:tr w:rsidR="00622ED6" w:rsidRPr="00786B44" w:rsidTr="008F53A4">
        <w:tc>
          <w:tcPr>
            <w:tcW w:w="5527" w:type="dxa"/>
            <w:tcBorders>
              <w:top w:val="nil"/>
              <w:left w:val="single" w:sz="12" w:space="0" w:color="000000"/>
              <w:bottom w:val="single" w:sz="12" w:space="0" w:color="000000"/>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4. Other (please specify)</w:t>
            </w:r>
          </w:p>
        </w:tc>
        <w:tc>
          <w:tcPr>
            <w:tcW w:w="3086" w:type="dxa"/>
            <w:tcBorders>
              <w:top w:val="nil"/>
              <w:left w:val="single" w:sz="12" w:space="0" w:color="000000"/>
              <w:bottom w:val="single" w:sz="12" w:space="0" w:color="000000"/>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p>
        </w:tc>
      </w:tr>
    </w:tbl>
    <w:p w:rsidR="00622ED6" w:rsidRPr="008F53A4" w:rsidRDefault="00622ED6" w:rsidP="008F53A4">
      <w:pPr>
        <w:pStyle w:val="Notedefin"/>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0291"/>
      <w:docPartObj>
        <w:docPartGallery w:val="Page Numbers (Bottom of Page)"/>
        <w:docPartUnique/>
      </w:docPartObj>
    </w:sdtPr>
    <w:sdtEndPr/>
    <w:sdtContent>
      <w:p w:rsidR="000671E8" w:rsidRDefault="00934BB0">
        <w:pPr>
          <w:pStyle w:val="Pieddepage"/>
          <w:jc w:val="center"/>
        </w:pPr>
        <w:r>
          <w:fldChar w:fldCharType="begin"/>
        </w:r>
        <w:r>
          <w:instrText xml:space="preserve"> PAGE   \* MERGEFORMAT </w:instrText>
        </w:r>
        <w:r>
          <w:fldChar w:fldCharType="separate"/>
        </w:r>
        <w:r w:rsidR="004B5006">
          <w:rPr>
            <w:noProof/>
          </w:rPr>
          <w:t>1</w:t>
        </w:r>
        <w:r>
          <w:rPr>
            <w:noProof/>
          </w:rPr>
          <w:fldChar w:fldCharType="end"/>
        </w:r>
      </w:p>
    </w:sdtContent>
  </w:sdt>
  <w:p w:rsidR="00622ED6" w:rsidRPr="007E2F6C" w:rsidRDefault="00622ED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D6" w:rsidRDefault="00622ED6">
    <w:pPr>
      <w:pStyle w:val="Pieddepage"/>
    </w:pPr>
  </w:p>
  <w:p w:rsidR="00622ED6" w:rsidRPr="00910BEB" w:rsidRDefault="00622ED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19" w:rsidRDefault="002E4919">
      <w:r>
        <w:separator/>
      </w:r>
    </w:p>
  </w:footnote>
  <w:footnote w:type="continuationSeparator" w:id="0">
    <w:p w:rsidR="002E4919" w:rsidRDefault="002E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622ED6" w:rsidRPr="00967BFC" w:rsidTr="006852C7">
      <w:trPr>
        <w:trHeight w:val="972"/>
      </w:trPr>
      <w:tc>
        <w:tcPr>
          <w:tcW w:w="7519" w:type="dxa"/>
          <w:vAlign w:val="center"/>
        </w:tcPr>
        <w:p w:rsidR="00622ED6" w:rsidRPr="00AD66BB" w:rsidRDefault="00A71A5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simplePos x="0" y="0"/>
                    <wp:positionH relativeFrom="column">
                      <wp:posOffset>2067560</wp:posOffset>
                    </wp:positionH>
                    <wp:positionV relativeFrom="paragraph">
                      <wp:posOffset>73660</wp:posOffset>
                    </wp:positionV>
                    <wp:extent cx="1791335" cy="774065"/>
                    <wp:effectExtent l="63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ED6" w:rsidRPr="00B76983" w:rsidRDefault="00622ED6"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22ED6" w:rsidRDefault="00622ED6"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622ED6" w:rsidRPr="00F02010" w:rsidRDefault="00622ED6"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2.8pt;margin-top:5.8pt;width:141.05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NKtA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" filled="f" stroked="f">
                    <v:textbox>
                      <w:txbxContent>
                        <w:p w:rsidR="00622ED6" w:rsidRPr="00B76983" w:rsidRDefault="00622ED6"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22ED6" w:rsidRDefault="00622ED6"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622ED6" w:rsidRPr="00F02010" w:rsidRDefault="00622ED6"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 xml:space="preserve"> </w:t>
                          </w:r>
                        </w:p>
                      </w:txbxContent>
                    </v:textbox>
                  </v:shape>
                </w:pict>
              </mc:Fallback>
            </mc:AlternateContent>
          </w:r>
          <w:r w:rsidR="00622ED6">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622ED6" w:rsidRPr="00AD66BB">
            <w:rPr>
              <w:rFonts w:ascii="Verdana" w:hAnsi="Verdana"/>
              <w:b/>
              <w:sz w:val="18"/>
              <w:szCs w:val="18"/>
            </w:rPr>
            <w:t xml:space="preserve">  </w:t>
          </w:r>
          <w:r w:rsidR="00622ED6">
            <w:rPr>
              <w:rFonts w:ascii="Verdana" w:hAnsi="Verdana"/>
              <w:b/>
              <w:sz w:val="18"/>
              <w:szCs w:val="18"/>
            </w:rPr>
            <w:t xml:space="preserve">     </w:t>
          </w:r>
        </w:p>
      </w:tc>
      <w:tc>
        <w:tcPr>
          <w:tcW w:w="1319" w:type="dxa"/>
        </w:tcPr>
        <w:p w:rsidR="00622ED6" w:rsidRPr="00967BFC" w:rsidRDefault="00622ED6" w:rsidP="00C05937">
          <w:pPr>
            <w:pStyle w:val="ZDGName"/>
            <w:rPr>
              <w:lang w:val="en-GB"/>
            </w:rPr>
          </w:pPr>
        </w:p>
      </w:tc>
    </w:tr>
  </w:tbl>
  <w:p w:rsidR="00622ED6" w:rsidRPr="00967BFC" w:rsidRDefault="00622ED6"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D6" w:rsidRPr="00865FC1" w:rsidRDefault="00622ED6"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DB05307"/>
    <w:multiLevelType w:val="hybridMultilevel"/>
    <w:tmpl w:val="F320A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841704B"/>
    <w:multiLevelType w:val="hybridMultilevel"/>
    <w:tmpl w:val="861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7"/>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18D8"/>
    <w:rsid w:val="00052009"/>
    <w:rsid w:val="000526D8"/>
    <w:rsid w:val="000566D0"/>
    <w:rsid w:val="000605C0"/>
    <w:rsid w:val="000607F9"/>
    <w:rsid w:val="00060AB1"/>
    <w:rsid w:val="000624B2"/>
    <w:rsid w:val="00062E29"/>
    <w:rsid w:val="00064C2F"/>
    <w:rsid w:val="00066336"/>
    <w:rsid w:val="000671E8"/>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53DE"/>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110"/>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0860"/>
    <w:rsid w:val="00173624"/>
    <w:rsid w:val="00181A1E"/>
    <w:rsid w:val="00181BCF"/>
    <w:rsid w:val="001824B9"/>
    <w:rsid w:val="0018298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D71E6"/>
    <w:rsid w:val="001E0A7F"/>
    <w:rsid w:val="001E0F6A"/>
    <w:rsid w:val="001E13D3"/>
    <w:rsid w:val="001E6D64"/>
    <w:rsid w:val="001E6DB4"/>
    <w:rsid w:val="001E7693"/>
    <w:rsid w:val="001F4CB2"/>
    <w:rsid w:val="001F4F42"/>
    <w:rsid w:val="001F589D"/>
    <w:rsid w:val="001F59C5"/>
    <w:rsid w:val="001F5C3A"/>
    <w:rsid w:val="001F6040"/>
    <w:rsid w:val="001F6A51"/>
    <w:rsid w:val="001F7077"/>
    <w:rsid w:val="001F7BE7"/>
    <w:rsid w:val="00200B0B"/>
    <w:rsid w:val="00201011"/>
    <w:rsid w:val="00201D0F"/>
    <w:rsid w:val="00201EC7"/>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2888"/>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0540"/>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3D7"/>
    <w:rsid w:val="002E1B5D"/>
    <w:rsid w:val="002E2055"/>
    <w:rsid w:val="002E2FBF"/>
    <w:rsid w:val="002E402B"/>
    <w:rsid w:val="002E448A"/>
    <w:rsid w:val="002E4919"/>
    <w:rsid w:val="002E4CAD"/>
    <w:rsid w:val="002E782C"/>
    <w:rsid w:val="002F04D9"/>
    <w:rsid w:val="002F07EA"/>
    <w:rsid w:val="002F1592"/>
    <w:rsid w:val="002F33A7"/>
    <w:rsid w:val="002F350B"/>
    <w:rsid w:val="002F3E78"/>
    <w:rsid w:val="002F4663"/>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34C"/>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C6E"/>
    <w:rsid w:val="003B6EAA"/>
    <w:rsid w:val="003C0A21"/>
    <w:rsid w:val="003C0BCA"/>
    <w:rsid w:val="003C1440"/>
    <w:rsid w:val="003C2D83"/>
    <w:rsid w:val="003C4371"/>
    <w:rsid w:val="003C496C"/>
    <w:rsid w:val="003C5231"/>
    <w:rsid w:val="003C5713"/>
    <w:rsid w:val="003C5E5B"/>
    <w:rsid w:val="003C67DC"/>
    <w:rsid w:val="003C70C8"/>
    <w:rsid w:val="003C7CEB"/>
    <w:rsid w:val="003D017D"/>
    <w:rsid w:val="003D0705"/>
    <w:rsid w:val="003D3542"/>
    <w:rsid w:val="003D44BC"/>
    <w:rsid w:val="003D4688"/>
    <w:rsid w:val="003D591B"/>
    <w:rsid w:val="003D6C54"/>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2D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6677B"/>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2F64"/>
    <w:rsid w:val="004943F7"/>
    <w:rsid w:val="004969F1"/>
    <w:rsid w:val="004A19CA"/>
    <w:rsid w:val="004A41E3"/>
    <w:rsid w:val="004A4C16"/>
    <w:rsid w:val="004A6099"/>
    <w:rsid w:val="004B00A1"/>
    <w:rsid w:val="004B360F"/>
    <w:rsid w:val="004B4C99"/>
    <w:rsid w:val="004B4D19"/>
    <w:rsid w:val="004B5006"/>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4F5"/>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BF6"/>
    <w:rsid w:val="005061CC"/>
    <w:rsid w:val="00506408"/>
    <w:rsid w:val="00506A90"/>
    <w:rsid w:val="00507980"/>
    <w:rsid w:val="00510351"/>
    <w:rsid w:val="00515E4F"/>
    <w:rsid w:val="00516478"/>
    <w:rsid w:val="00520CC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37D60"/>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4E9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5FE"/>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4EE6"/>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ED6"/>
    <w:rsid w:val="00622FA7"/>
    <w:rsid w:val="00623C28"/>
    <w:rsid w:val="00623CC2"/>
    <w:rsid w:val="00624721"/>
    <w:rsid w:val="006261DD"/>
    <w:rsid w:val="006317BB"/>
    <w:rsid w:val="00632AAD"/>
    <w:rsid w:val="00633774"/>
    <w:rsid w:val="00633D2E"/>
    <w:rsid w:val="00633D8B"/>
    <w:rsid w:val="00633F23"/>
    <w:rsid w:val="0063430F"/>
    <w:rsid w:val="00634B3E"/>
    <w:rsid w:val="0063581C"/>
    <w:rsid w:val="006365A4"/>
    <w:rsid w:val="0063796C"/>
    <w:rsid w:val="00640398"/>
    <w:rsid w:val="00640943"/>
    <w:rsid w:val="0064178A"/>
    <w:rsid w:val="00641F44"/>
    <w:rsid w:val="006421B3"/>
    <w:rsid w:val="0064391E"/>
    <w:rsid w:val="006455DC"/>
    <w:rsid w:val="006462D1"/>
    <w:rsid w:val="006469CB"/>
    <w:rsid w:val="00646F6E"/>
    <w:rsid w:val="00647770"/>
    <w:rsid w:val="00647885"/>
    <w:rsid w:val="006501B7"/>
    <w:rsid w:val="00650FF6"/>
    <w:rsid w:val="0065108C"/>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0C14"/>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089"/>
    <w:rsid w:val="00742775"/>
    <w:rsid w:val="007427B4"/>
    <w:rsid w:val="00742DC1"/>
    <w:rsid w:val="00743B81"/>
    <w:rsid w:val="007464C7"/>
    <w:rsid w:val="00747ACF"/>
    <w:rsid w:val="00750555"/>
    <w:rsid w:val="00751343"/>
    <w:rsid w:val="00751846"/>
    <w:rsid w:val="00752FD5"/>
    <w:rsid w:val="00754134"/>
    <w:rsid w:val="0075468B"/>
    <w:rsid w:val="0076066F"/>
    <w:rsid w:val="00760F1C"/>
    <w:rsid w:val="0076113D"/>
    <w:rsid w:val="007626DA"/>
    <w:rsid w:val="007628D2"/>
    <w:rsid w:val="00762D06"/>
    <w:rsid w:val="00763067"/>
    <w:rsid w:val="00763ABA"/>
    <w:rsid w:val="0076539B"/>
    <w:rsid w:val="007673FA"/>
    <w:rsid w:val="00767835"/>
    <w:rsid w:val="00767F39"/>
    <w:rsid w:val="00772119"/>
    <w:rsid w:val="00773036"/>
    <w:rsid w:val="00773250"/>
    <w:rsid w:val="00773A3B"/>
    <w:rsid w:val="00775212"/>
    <w:rsid w:val="00775398"/>
    <w:rsid w:val="00777021"/>
    <w:rsid w:val="007809F8"/>
    <w:rsid w:val="007812AB"/>
    <w:rsid w:val="007818F3"/>
    <w:rsid w:val="0078210D"/>
    <w:rsid w:val="007824EA"/>
    <w:rsid w:val="00782FFF"/>
    <w:rsid w:val="0078369E"/>
    <w:rsid w:val="00785D38"/>
    <w:rsid w:val="00786905"/>
    <w:rsid w:val="00786B44"/>
    <w:rsid w:val="00786F93"/>
    <w:rsid w:val="00791769"/>
    <w:rsid w:val="00792367"/>
    <w:rsid w:val="007927B1"/>
    <w:rsid w:val="00792AA6"/>
    <w:rsid w:val="00795836"/>
    <w:rsid w:val="00796F25"/>
    <w:rsid w:val="00796FDC"/>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9D9"/>
    <w:rsid w:val="00841A91"/>
    <w:rsid w:val="008428C9"/>
    <w:rsid w:val="00842E74"/>
    <w:rsid w:val="00844512"/>
    <w:rsid w:val="00844846"/>
    <w:rsid w:val="008452DA"/>
    <w:rsid w:val="00846806"/>
    <w:rsid w:val="00847077"/>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1A77"/>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3C2C"/>
    <w:rsid w:val="008B5B2A"/>
    <w:rsid w:val="008B6B4D"/>
    <w:rsid w:val="008B6FA5"/>
    <w:rsid w:val="008B75A2"/>
    <w:rsid w:val="008B7ABA"/>
    <w:rsid w:val="008C0EE8"/>
    <w:rsid w:val="008C2716"/>
    <w:rsid w:val="008C6905"/>
    <w:rsid w:val="008C6C5C"/>
    <w:rsid w:val="008C7C32"/>
    <w:rsid w:val="008D0AA9"/>
    <w:rsid w:val="008D1391"/>
    <w:rsid w:val="008D3327"/>
    <w:rsid w:val="008D39EF"/>
    <w:rsid w:val="008D4337"/>
    <w:rsid w:val="008D5206"/>
    <w:rsid w:val="008D6B19"/>
    <w:rsid w:val="008E0763"/>
    <w:rsid w:val="008E2E9F"/>
    <w:rsid w:val="008E4138"/>
    <w:rsid w:val="008E432F"/>
    <w:rsid w:val="008E780F"/>
    <w:rsid w:val="008F2AC6"/>
    <w:rsid w:val="008F4E9D"/>
    <w:rsid w:val="008F53A4"/>
    <w:rsid w:val="008F5B44"/>
    <w:rsid w:val="008F5CB4"/>
    <w:rsid w:val="008F5E15"/>
    <w:rsid w:val="008F6473"/>
    <w:rsid w:val="008F739E"/>
    <w:rsid w:val="008F75CB"/>
    <w:rsid w:val="00900A82"/>
    <w:rsid w:val="00900C5A"/>
    <w:rsid w:val="00901387"/>
    <w:rsid w:val="009023CE"/>
    <w:rsid w:val="00902B1C"/>
    <w:rsid w:val="00905614"/>
    <w:rsid w:val="00906425"/>
    <w:rsid w:val="00907137"/>
    <w:rsid w:val="00907902"/>
    <w:rsid w:val="009105FA"/>
    <w:rsid w:val="00910BEB"/>
    <w:rsid w:val="00910CB1"/>
    <w:rsid w:val="00910F75"/>
    <w:rsid w:val="009114C3"/>
    <w:rsid w:val="00913949"/>
    <w:rsid w:val="00914158"/>
    <w:rsid w:val="00914DDE"/>
    <w:rsid w:val="00915045"/>
    <w:rsid w:val="009166B6"/>
    <w:rsid w:val="0091696B"/>
    <w:rsid w:val="00917038"/>
    <w:rsid w:val="00920001"/>
    <w:rsid w:val="00920E99"/>
    <w:rsid w:val="00921646"/>
    <w:rsid w:val="0092256F"/>
    <w:rsid w:val="00923905"/>
    <w:rsid w:val="009241B0"/>
    <w:rsid w:val="00925BB3"/>
    <w:rsid w:val="00925DB7"/>
    <w:rsid w:val="00930553"/>
    <w:rsid w:val="00931E7A"/>
    <w:rsid w:val="00932CED"/>
    <w:rsid w:val="009332EC"/>
    <w:rsid w:val="00933453"/>
    <w:rsid w:val="009349E8"/>
    <w:rsid w:val="00934BB0"/>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445E"/>
    <w:rsid w:val="0098547C"/>
    <w:rsid w:val="00986174"/>
    <w:rsid w:val="00987231"/>
    <w:rsid w:val="0098738E"/>
    <w:rsid w:val="00987F87"/>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D65C2"/>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1C94"/>
    <w:rsid w:val="00A54C8C"/>
    <w:rsid w:val="00A54F83"/>
    <w:rsid w:val="00A55206"/>
    <w:rsid w:val="00A56AD3"/>
    <w:rsid w:val="00A576B7"/>
    <w:rsid w:val="00A618FC"/>
    <w:rsid w:val="00A62C2D"/>
    <w:rsid w:val="00A63976"/>
    <w:rsid w:val="00A67307"/>
    <w:rsid w:val="00A712F9"/>
    <w:rsid w:val="00A71A5A"/>
    <w:rsid w:val="00A72CB7"/>
    <w:rsid w:val="00A73378"/>
    <w:rsid w:val="00A740AA"/>
    <w:rsid w:val="00A74D54"/>
    <w:rsid w:val="00A74F63"/>
    <w:rsid w:val="00A75AC5"/>
    <w:rsid w:val="00A77243"/>
    <w:rsid w:val="00A77DE9"/>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03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302"/>
    <w:rsid w:val="00AC2ADC"/>
    <w:rsid w:val="00AC39C7"/>
    <w:rsid w:val="00AC3A15"/>
    <w:rsid w:val="00AC3DDD"/>
    <w:rsid w:val="00AC57BC"/>
    <w:rsid w:val="00AD21EF"/>
    <w:rsid w:val="00AD2EA8"/>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4F98"/>
    <w:rsid w:val="00B05BCC"/>
    <w:rsid w:val="00B063DF"/>
    <w:rsid w:val="00B07881"/>
    <w:rsid w:val="00B1011E"/>
    <w:rsid w:val="00B10934"/>
    <w:rsid w:val="00B10CCA"/>
    <w:rsid w:val="00B10CE5"/>
    <w:rsid w:val="00B10D59"/>
    <w:rsid w:val="00B1101E"/>
    <w:rsid w:val="00B12480"/>
    <w:rsid w:val="00B1257C"/>
    <w:rsid w:val="00B134C7"/>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5D64"/>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358B"/>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0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2C5A"/>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6EB1"/>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17C"/>
    <w:rsid w:val="00CA6B4C"/>
    <w:rsid w:val="00CA79F8"/>
    <w:rsid w:val="00CB3E9E"/>
    <w:rsid w:val="00CB5C0F"/>
    <w:rsid w:val="00CB7DBF"/>
    <w:rsid w:val="00CC0A3F"/>
    <w:rsid w:val="00CC1024"/>
    <w:rsid w:val="00CC1900"/>
    <w:rsid w:val="00CC2472"/>
    <w:rsid w:val="00CC24F7"/>
    <w:rsid w:val="00CC43F4"/>
    <w:rsid w:val="00CC5A8C"/>
    <w:rsid w:val="00CC5B54"/>
    <w:rsid w:val="00CC62B7"/>
    <w:rsid w:val="00CC690A"/>
    <w:rsid w:val="00CC73E6"/>
    <w:rsid w:val="00CD08CF"/>
    <w:rsid w:val="00CD5BD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24CC"/>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5819"/>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55B4"/>
    <w:rsid w:val="00D85870"/>
    <w:rsid w:val="00D873DE"/>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BC5"/>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37138"/>
    <w:rsid w:val="00E415AE"/>
    <w:rsid w:val="00E422CD"/>
    <w:rsid w:val="00E42B2A"/>
    <w:rsid w:val="00E430EF"/>
    <w:rsid w:val="00E43A4C"/>
    <w:rsid w:val="00E43E03"/>
    <w:rsid w:val="00E455AF"/>
    <w:rsid w:val="00E46AF7"/>
    <w:rsid w:val="00E46FFF"/>
    <w:rsid w:val="00E5200D"/>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3E36"/>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389"/>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30DD"/>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010"/>
    <w:rsid w:val="00F022B2"/>
    <w:rsid w:val="00F02313"/>
    <w:rsid w:val="00F03DFD"/>
    <w:rsid w:val="00F03EBF"/>
    <w:rsid w:val="00F04AAA"/>
    <w:rsid w:val="00F05661"/>
    <w:rsid w:val="00F05781"/>
    <w:rsid w:val="00F06A55"/>
    <w:rsid w:val="00F07608"/>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466"/>
    <w:rsid w:val="00F71C4A"/>
    <w:rsid w:val="00F71F55"/>
    <w:rsid w:val="00F7405B"/>
    <w:rsid w:val="00F743D4"/>
    <w:rsid w:val="00F74FB7"/>
    <w:rsid w:val="00F80249"/>
    <w:rsid w:val="00F804A3"/>
    <w:rsid w:val="00F81715"/>
    <w:rsid w:val="00F823D4"/>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C67"/>
    <w:rsid w:val="00FA3F74"/>
    <w:rsid w:val="00FA4B7B"/>
    <w:rsid w:val="00FA5173"/>
    <w:rsid w:val="00FA6AA0"/>
    <w:rsid w:val="00FA7449"/>
    <w:rsid w:val="00FB0346"/>
    <w:rsid w:val="00FB07EF"/>
    <w:rsid w:val="00FB26C9"/>
    <w:rsid w:val="00FB418F"/>
    <w:rsid w:val="00FB4975"/>
    <w:rsid w:val="00FB4C49"/>
    <w:rsid w:val="00FB6911"/>
    <w:rsid w:val="00FB790A"/>
    <w:rsid w:val="00FC0049"/>
    <w:rsid w:val="00FC00EA"/>
    <w:rsid w:val="00FC0275"/>
    <w:rsid w:val="00FC088C"/>
    <w:rsid w:val="00FC34F7"/>
    <w:rsid w:val="00FC3891"/>
    <w:rsid w:val="00FC69B2"/>
    <w:rsid w:val="00FC78C2"/>
    <w:rsid w:val="00FD14AF"/>
    <w:rsid w:val="00FD2063"/>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D05C-D107-4D62-B4FF-A55ADDDE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3</Pages>
  <Words>935</Words>
  <Characters>5144</Characters>
  <Application>Microsoft Office Word</Application>
  <DocSecurity>0</DocSecurity>
  <PresentationFormat>Microsoft Word 11.0</PresentationFormat>
  <Lines>42</Lines>
  <Paragraphs>12</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6067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Ahmed</cp:lastModifiedBy>
  <cp:revision>2</cp:revision>
  <cp:lastPrinted>2017-03-30T12:01:00Z</cp:lastPrinted>
  <dcterms:created xsi:type="dcterms:W3CDTF">2018-03-05T15:40:00Z</dcterms:created>
  <dcterms:modified xsi:type="dcterms:W3CDTF">2018-03-05T15:40:00Z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