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05"/>
        <w:gridCol w:w="1889"/>
        <w:gridCol w:w="2567"/>
      </w:tblGrid>
      <w:tr w:rsidR="00116FBB" w:rsidRPr="009F5B61" w:rsidTr="002B2F92">
        <w:trPr>
          <w:trHeight w:val="314"/>
        </w:trPr>
        <w:tc>
          <w:tcPr>
            <w:tcW w:w="195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61" w:type="dxa"/>
            <w:gridSpan w:val="3"/>
            <w:shd w:val="clear" w:color="auto" w:fill="FFFFFF"/>
          </w:tcPr>
          <w:p w:rsidR="00116FBB" w:rsidRPr="006725CF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:rsidTr="002B2F92">
        <w:trPr>
          <w:trHeight w:val="314"/>
        </w:trPr>
        <w:tc>
          <w:tcPr>
            <w:tcW w:w="195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05" w:type="dxa"/>
            <w:shd w:val="clear" w:color="auto" w:fill="FFFFFF"/>
          </w:tcPr>
          <w:p w:rsidR="007967A9" w:rsidRPr="006725CF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:rsidR="004D4AD9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25CF"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7967A9" w:rsidRPr="006725CF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25CF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7" w:type="dxa"/>
            <w:shd w:val="clear" w:color="auto" w:fill="FFFFFF"/>
          </w:tcPr>
          <w:p w:rsidR="007967A9" w:rsidRPr="006725CF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:rsidTr="002B2F92">
        <w:trPr>
          <w:trHeight w:val="472"/>
        </w:trPr>
        <w:tc>
          <w:tcPr>
            <w:tcW w:w="195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05" w:type="dxa"/>
            <w:shd w:val="clear" w:color="auto" w:fill="FFFFFF"/>
          </w:tcPr>
          <w:p w:rsidR="002B2F92" w:rsidRPr="006725CF" w:rsidRDefault="002B2F9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:rsidR="007967A9" w:rsidRPr="006725C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25CF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6725CF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6725CF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67" w:type="dxa"/>
            <w:shd w:val="clear" w:color="auto" w:fill="FFFFFF"/>
          </w:tcPr>
          <w:p w:rsidR="007967A9" w:rsidRPr="006725CF" w:rsidRDefault="007967A9" w:rsidP="002B2F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:rsidTr="002B2F92">
        <w:trPr>
          <w:trHeight w:val="811"/>
        </w:trPr>
        <w:tc>
          <w:tcPr>
            <w:tcW w:w="195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05" w:type="dxa"/>
            <w:shd w:val="clear" w:color="auto" w:fill="FFFFFF"/>
          </w:tcPr>
          <w:p w:rsidR="002B2F92" w:rsidRPr="006725CF" w:rsidRDefault="002B2F9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:rsidR="007967A9" w:rsidRPr="006725C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725CF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6725C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725CF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67" w:type="dxa"/>
            <w:shd w:val="clear" w:color="auto" w:fill="FFFFFF"/>
          </w:tcPr>
          <w:p w:rsidR="002B2F92" w:rsidRPr="006725CF" w:rsidRDefault="002B2F9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F8532D" w:rsidRPr="005F0E76" w:rsidTr="002B2F92">
        <w:trPr>
          <w:trHeight w:val="811"/>
        </w:trPr>
        <w:tc>
          <w:tcPr>
            <w:tcW w:w="1951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05" w:type="dxa"/>
            <w:shd w:val="clear" w:color="auto" w:fill="FFFFFF"/>
          </w:tcPr>
          <w:p w:rsidR="00F8532D" w:rsidRPr="006725CF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:rsidR="00C422F5" w:rsidRPr="006725CF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25CF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6725CF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25CF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67" w:type="dxa"/>
            <w:shd w:val="clear" w:color="auto" w:fill="FFFFFF"/>
          </w:tcPr>
          <w:p w:rsidR="006F285A" w:rsidRPr="006725CF" w:rsidRDefault="007F415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 w:rsidRPr="006725C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6725CF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6725CF" w:rsidRDefault="007F415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 w:rsidRPr="006725C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6725CF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2583"/>
      </w:tblGrid>
      <w:tr w:rsidR="00A75662" w:rsidRPr="007673FA" w:rsidTr="00B94A55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:rsidR="00A75662" w:rsidRPr="007673FA" w:rsidRDefault="00A75662" w:rsidP="009F231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B53344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B94A55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B94A55">
        <w:trPr>
          <w:trHeight w:val="559"/>
        </w:trPr>
        <w:tc>
          <w:tcPr>
            <w:tcW w:w="209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:rsidR="007967A9" w:rsidRPr="007673FA" w:rsidRDefault="007967A9" w:rsidP="00A14D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FFFFFF"/>
          </w:tcPr>
          <w:p w:rsidR="007967A9" w:rsidRPr="007673FA" w:rsidRDefault="007967A9" w:rsidP="00A14D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B94A55">
        <w:tc>
          <w:tcPr>
            <w:tcW w:w="209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</w:tcPr>
          <w:p w:rsidR="007967A9" w:rsidRPr="009F231C" w:rsidRDefault="007967A9" w:rsidP="00A14DA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1842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FFFFFF"/>
          </w:tcPr>
          <w:p w:rsidR="007967A9" w:rsidRPr="00EF398E" w:rsidRDefault="007967A9" w:rsidP="00A14DA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30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30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30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30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54" w:rsidRDefault="007F4154">
      <w:r>
        <w:separator/>
      </w:r>
    </w:p>
  </w:endnote>
  <w:endnote w:type="continuationSeparator" w:id="0">
    <w:p w:rsidR="007F4154" w:rsidRDefault="007F4154">
      <w:r>
        <w:continuationSeparator/>
      </w:r>
    </w:p>
  </w:endnote>
  <w:endnote w:id="1">
    <w:p w:rsidR="00252D45" w:rsidRPr="00B223B0" w:rsidRDefault="00252D45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Notedefin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ppeldenotedefin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E45B4B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96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54" w:rsidRDefault="007F4154">
      <w:r>
        <w:separator/>
      </w:r>
    </w:p>
  </w:footnote>
  <w:footnote w:type="continuationSeparator" w:id="0">
    <w:p w:rsidR="007F4154" w:rsidRDefault="007F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55C6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879D5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4BA9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2F92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2C43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3094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DA3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AD9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6EE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1E3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62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100D"/>
    <w:rsid w:val="006725CF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1CF3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4154"/>
    <w:rsid w:val="007F5E06"/>
    <w:rsid w:val="007F754C"/>
    <w:rsid w:val="007F7B4F"/>
    <w:rsid w:val="00800CC5"/>
    <w:rsid w:val="008019C5"/>
    <w:rsid w:val="00801E9A"/>
    <w:rsid w:val="00801EB4"/>
    <w:rsid w:val="0080292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B05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231C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4DA5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10B"/>
    <w:rsid w:val="00A969E4"/>
    <w:rsid w:val="00AA02E9"/>
    <w:rsid w:val="00AA0AF4"/>
    <w:rsid w:val="00AA26FD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344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4A55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57CAC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B4B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035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002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0879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0879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0879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0879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0879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0879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0879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0879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0879D5"/>
    <w:pPr>
      <w:ind w:left="482"/>
    </w:pPr>
  </w:style>
  <w:style w:type="paragraph" w:customStyle="1" w:styleId="Text2">
    <w:name w:val="Text 2"/>
    <w:basedOn w:val="Normal"/>
    <w:rsid w:val="000879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79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79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79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79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79D5"/>
    <w:pPr>
      <w:spacing w:after="720"/>
      <w:ind w:left="5103"/>
      <w:jc w:val="left"/>
    </w:pPr>
  </w:style>
  <w:style w:type="paragraph" w:styleId="Normalcentr">
    <w:name w:val="Block Text"/>
    <w:basedOn w:val="Normal"/>
    <w:rsid w:val="000879D5"/>
    <w:pPr>
      <w:spacing w:after="120"/>
      <w:ind w:left="1440" w:right="1440"/>
    </w:pPr>
  </w:style>
  <w:style w:type="paragraph" w:styleId="Corpsdetexte">
    <w:name w:val="Body Text"/>
    <w:basedOn w:val="Normal"/>
    <w:rsid w:val="000879D5"/>
    <w:pPr>
      <w:spacing w:after="120"/>
    </w:pPr>
  </w:style>
  <w:style w:type="paragraph" w:styleId="Corpsdetexte2">
    <w:name w:val="Body Text 2"/>
    <w:basedOn w:val="Normal"/>
    <w:rsid w:val="000879D5"/>
    <w:pPr>
      <w:spacing w:after="120" w:line="480" w:lineRule="auto"/>
    </w:pPr>
  </w:style>
  <w:style w:type="paragraph" w:styleId="Corpsdetexte3">
    <w:name w:val="Body Text 3"/>
    <w:basedOn w:val="Normal"/>
    <w:rsid w:val="000879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0879D5"/>
    <w:pPr>
      <w:ind w:firstLine="210"/>
    </w:pPr>
  </w:style>
  <w:style w:type="paragraph" w:styleId="Retraitcorpsdetexte">
    <w:name w:val="Body Text Indent"/>
    <w:basedOn w:val="Normal"/>
    <w:rsid w:val="000879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0879D5"/>
    <w:pPr>
      <w:ind w:firstLine="210"/>
    </w:pPr>
  </w:style>
  <w:style w:type="paragraph" w:styleId="Retraitcorpsdetexte2">
    <w:name w:val="Body Text Indent 2"/>
    <w:basedOn w:val="Normal"/>
    <w:rsid w:val="000879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879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0879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79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0879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0879D5"/>
    <w:pPr>
      <w:ind w:left="4252"/>
    </w:pPr>
  </w:style>
  <w:style w:type="paragraph" w:styleId="Commentaire">
    <w:name w:val="annotation text"/>
    <w:basedOn w:val="Normal"/>
    <w:link w:val="CommentaireCar"/>
    <w:rsid w:val="000879D5"/>
    <w:rPr>
      <w:sz w:val="20"/>
    </w:rPr>
  </w:style>
  <w:style w:type="paragraph" w:styleId="Date">
    <w:name w:val="Date"/>
    <w:basedOn w:val="Normal"/>
    <w:next w:val="References"/>
    <w:rsid w:val="000879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79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0879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79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79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0879D5"/>
    <w:rPr>
      <w:sz w:val="20"/>
    </w:rPr>
  </w:style>
  <w:style w:type="paragraph" w:styleId="Adressedestinataire">
    <w:name w:val="envelope address"/>
    <w:basedOn w:val="Normal"/>
    <w:rsid w:val="000879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0879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879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0879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0879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879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79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79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79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79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79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79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79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79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879D5"/>
    <w:rPr>
      <w:rFonts w:ascii="Arial" w:hAnsi="Arial"/>
      <w:b/>
    </w:rPr>
  </w:style>
  <w:style w:type="paragraph" w:styleId="Liste">
    <w:name w:val="List"/>
    <w:basedOn w:val="Normal"/>
    <w:rsid w:val="000879D5"/>
    <w:pPr>
      <w:ind w:left="283" w:hanging="283"/>
    </w:pPr>
  </w:style>
  <w:style w:type="paragraph" w:styleId="Liste2">
    <w:name w:val="List 2"/>
    <w:basedOn w:val="Normal"/>
    <w:rsid w:val="000879D5"/>
    <w:pPr>
      <w:ind w:left="566" w:hanging="283"/>
    </w:pPr>
  </w:style>
  <w:style w:type="paragraph" w:styleId="Liste3">
    <w:name w:val="List 3"/>
    <w:basedOn w:val="Normal"/>
    <w:rsid w:val="000879D5"/>
    <w:pPr>
      <w:ind w:left="849" w:hanging="283"/>
    </w:pPr>
  </w:style>
  <w:style w:type="paragraph" w:styleId="Liste4">
    <w:name w:val="List 4"/>
    <w:basedOn w:val="Normal"/>
    <w:rsid w:val="000879D5"/>
    <w:pPr>
      <w:ind w:left="1132" w:hanging="283"/>
    </w:pPr>
  </w:style>
  <w:style w:type="paragraph" w:styleId="Liste5">
    <w:name w:val="List 5"/>
    <w:basedOn w:val="Normal"/>
    <w:rsid w:val="000879D5"/>
    <w:pPr>
      <w:ind w:left="1415" w:hanging="283"/>
    </w:pPr>
  </w:style>
  <w:style w:type="paragraph" w:styleId="Listepuces">
    <w:name w:val="List Bullet"/>
    <w:basedOn w:val="Normal"/>
    <w:rsid w:val="000879D5"/>
    <w:pPr>
      <w:numPr>
        <w:numId w:val="4"/>
      </w:numPr>
    </w:pPr>
  </w:style>
  <w:style w:type="paragraph" w:styleId="Listepuces2">
    <w:name w:val="List Bullet 2"/>
    <w:basedOn w:val="Text2"/>
    <w:rsid w:val="000879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0879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0879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0879D5"/>
    <w:pPr>
      <w:numPr>
        <w:numId w:val="1"/>
      </w:numPr>
    </w:pPr>
  </w:style>
  <w:style w:type="paragraph" w:styleId="Listecontinue">
    <w:name w:val="List Continue"/>
    <w:basedOn w:val="Normal"/>
    <w:rsid w:val="000879D5"/>
    <w:pPr>
      <w:spacing w:after="120"/>
      <w:ind w:left="283"/>
    </w:pPr>
  </w:style>
  <w:style w:type="paragraph" w:styleId="Listecontinue2">
    <w:name w:val="List Continue 2"/>
    <w:basedOn w:val="Normal"/>
    <w:rsid w:val="000879D5"/>
    <w:pPr>
      <w:spacing w:after="120"/>
      <w:ind w:left="566"/>
    </w:pPr>
  </w:style>
  <w:style w:type="paragraph" w:styleId="Listecontinue3">
    <w:name w:val="List Continue 3"/>
    <w:basedOn w:val="Normal"/>
    <w:rsid w:val="000879D5"/>
    <w:pPr>
      <w:spacing w:after="120"/>
      <w:ind w:left="849"/>
    </w:pPr>
  </w:style>
  <w:style w:type="paragraph" w:styleId="Listecontinue4">
    <w:name w:val="List Continue 4"/>
    <w:basedOn w:val="Normal"/>
    <w:rsid w:val="000879D5"/>
    <w:pPr>
      <w:spacing w:after="120"/>
      <w:ind w:left="1132"/>
    </w:pPr>
  </w:style>
  <w:style w:type="paragraph" w:styleId="Listecontinue5">
    <w:name w:val="List Continue 5"/>
    <w:basedOn w:val="Normal"/>
    <w:rsid w:val="000879D5"/>
    <w:pPr>
      <w:spacing w:after="120"/>
      <w:ind w:left="1415"/>
    </w:pPr>
  </w:style>
  <w:style w:type="paragraph" w:styleId="Listenumros">
    <w:name w:val="List Number"/>
    <w:basedOn w:val="Normal"/>
    <w:rsid w:val="000879D5"/>
    <w:pPr>
      <w:numPr>
        <w:numId w:val="14"/>
      </w:numPr>
    </w:pPr>
  </w:style>
  <w:style w:type="paragraph" w:styleId="Listenumros2">
    <w:name w:val="List Number 2"/>
    <w:basedOn w:val="Text2"/>
    <w:rsid w:val="000879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0879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0879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0879D5"/>
    <w:pPr>
      <w:numPr>
        <w:numId w:val="2"/>
      </w:numPr>
    </w:pPr>
  </w:style>
  <w:style w:type="paragraph" w:styleId="Textedemacro">
    <w:name w:val="macro"/>
    <w:semiHidden/>
    <w:rsid w:val="00087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0879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0879D5"/>
    <w:pPr>
      <w:ind w:left="720"/>
    </w:pPr>
  </w:style>
  <w:style w:type="paragraph" w:styleId="Titredenote">
    <w:name w:val="Note Heading"/>
    <w:basedOn w:val="Normal"/>
    <w:next w:val="Normal"/>
    <w:rsid w:val="000879D5"/>
  </w:style>
  <w:style w:type="paragraph" w:customStyle="1" w:styleId="NoteHead">
    <w:name w:val="NoteHead"/>
    <w:basedOn w:val="Normal"/>
    <w:next w:val="Subject"/>
    <w:rsid w:val="000879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79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79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0879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0879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0879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0879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79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0879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0879D5"/>
  </w:style>
  <w:style w:type="paragraph" w:styleId="Signature">
    <w:name w:val="Signature"/>
    <w:basedOn w:val="Normal"/>
    <w:next w:val="Enclosures"/>
    <w:rsid w:val="000879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0879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79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79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0879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0879D5"/>
    <w:pPr>
      <w:ind w:left="480" w:hanging="480"/>
    </w:pPr>
  </w:style>
  <w:style w:type="paragraph" w:styleId="Titre">
    <w:name w:val="Title"/>
    <w:basedOn w:val="Normal"/>
    <w:next w:val="SubTitle1"/>
    <w:rsid w:val="000879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0879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0879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0879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0879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0879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0879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0879D5"/>
    <w:pPr>
      <w:ind w:left="1200"/>
    </w:pPr>
  </w:style>
  <w:style w:type="paragraph" w:styleId="TM7">
    <w:name w:val="toc 7"/>
    <w:basedOn w:val="Normal"/>
    <w:next w:val="Normal"/>
    <w:autoRedefine/>
    <w:semiHidden/>
    <w:rsid w:val="000879D5"/>
    <w:pPr>
      <w:ind w:left="1440"/>
    </w:pPr>
  </w:style>
  <w:style w:type="paragraph" w:styleId="TM8">
    <w:name w:val="toc 8"/>
    <w:basedOn w:val="Normal"/>
    <w:next w:val="Normal"/>
    <w:autoRedefine/>
    <w:semiHidden/>
    <w:rsid w:val="000879D5"/>
    <w:pPr>
      <w:ind w:left="1680"/>
    </w:pPr>
  </w:style>
  <w:style w:type="paragraph" w:styleId="TM9">
    <w:name w:val="toc 9"/>
    <w:basedOn w:val="Normal"/>
    <w:next w:val="Normal"/>
    <w:autoRedefine/>
    <w:semiHidden/>
    <w:rsid w:val="000879D5"/>
    <w:pPr>
      <w:ind w:left="1920"/>
    </w:pPr>
  </w:style>
  <w:style w:type="paragraph" w:customStyle="1" w:styleId="YReferences">
    <w:name w:val="YReferences"/>
    <w:basedOn w:val="Normal"/>
    <w:next w:val="Normal"/>
    <w:rsid w:val="000879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79D5"/>
    <w:pPr>
      <w:numPr>
        <w:numId w:val="5"/>
      </w:numPr>
    </w:pPr>
  </w:style>
  <w:style w:type="paragraph" w:customStyle="1" w:styleId="ListDash">
    <w:name w:val="List Dash"/>
    <w:basedOn w:val="Normal"/>
    <w:rsid w:val="000879D5"/>
    <w:pPr>
      <w:numPr>
        <w:numId w:val="9"/>
      </w:numPr>
    </w:pPr>
  </w:style>
  <w:style w:type="paragraph" w:customStyle="1" w:styleId="ListDash1">
    <w:name w:val="List Dash 1"/>
    <w:basedOn w:val="Text1"/>
    <w:rsid w:val="000879D5"/>
    <w:pPr>
      <w:numPr>
        <w:numId w:val="10"/>
      </w:numPr>
    </w:pPr>
  </w:style>
  <w:style w:type="paragraph" w:customStyle="1" w:styleId="ListDash2">
    <w:name w:val="List Dash 2"/>
    <w:basedOn w:val="Text2"/>
    <w:rsid w:val="000879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79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79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79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79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79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79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79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79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79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79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79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79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79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79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79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79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79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79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0879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79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0879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0879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0879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0879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0879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0879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0879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0879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0879D5"/>
    <w:pPr>
      <w:ind w:left="482"/>
    </w:pPr>
  </w:style>
  <w:style w:type="paragraph" w:customStyle="1" w:styleId="Text2">
    <w:name w:val="Text 2"/>
    <w:basedOn w:val="Normal"/>
    <w:rsid w:val="000879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79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79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79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79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79D5"/>
    <w:pPr>
      <w:spacing w:after="720"/>
      <w:ind w:left="5103"/>
      <w:jc w:val="left"/>
    </w:pPr>
  </w:style>
  <w:style w:type="paragraph" w:styleId="Normalcentr">
    <w:name w:val="Block Text"/>
    <w:basedOn w:val="Normal"/>
    <w:rsid w:val="000879D5"/>
    <w:pPr>
      <w:spacing w:after="120"/>
      <w:ind w:left="1440" w:right="1440"/>
    </w:pPr>
  </w:style>
  <w:style w:type="paragraph" w:styleId="Corpsdetexte">
    <w:name w:val="Body Text"/>
    <w:basedOn w:val="Normal"/>
    <w:rsid w:val="000879D5"/>
    <w:pPr>
      <w:spacing w:after="120"/>
    </w:pPr>
  </w:style>
  <w:style w:type="paragraph" w:styleId="Corpsdetexte2">
    <w:name w:val="Body Text 2"/>
    <w:basedOn w:val="Normal"/>
    <w:rsid w:val="000879D5"/>
    <w:pPr>
      <w:spacing w:after="120" w:line="480" w:lineRule="auto"/>
    </w:pPr>
  </w:style>
  <w:style w:type="paragraph" w:styleId="Corpsdetexte3">
    <w:name w:val="Body Text 3"/>
    <w:basedOn w:val="Normal"/>
    <w:rsid w:val="000879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0879D5"/>
    <w:pPr>
      <w:ind w:firstLine="210"/>
    </w:pPr>
  </w:style>
  <w:style w:type="paragraph" w:styleId="Retraitcorpsdetexte">
    <w:name w:val="Body Text Indent"/>
    <w:basedOn w:val="Normal"/>
    <w:rsid w:val="000879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0879D5"/>
    <w:pPr>
      <w:ind w:firstLine="210"/>
    </w:pPr>
  </w:style>
  <w:style w:type="paragraph" w:styleId="Retraitcorpsdetexte2">
    <w:name w:val="Body Text Indent 2"/>
    <w:basedOn w:val="Normal"/>
    <w:rsid w:val="000879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879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0879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79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0879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0879D5"/>
    <w:pPr>
      <w:ind w:left="4252"/>
    </w:pPr>
  </w:style>
  <w:style w:type="paragraph" w:styleId="Commentaire">
    <w:name w:val="annotation text"/>
    <w:basedOn w:val="Normal"/>
    <w:link w:val="CommentaireCar"/>
    <w:rsid w:val="000879D5"/>
    <w:rPr>
      <w:sz w:val="20"/>
    </w:rPr>
  </w:style>
  <w:style w:type="paragraph" w:styleId="Date">
    <w:name w:val="Date"/>
    <w:basedOn w:val="Normal"/>
    <w:next w:val="References"/>
    <w:rsid w:val="000879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79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0879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79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79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0879D5"/>
    <w:rPr>
      <w:sz w:val="20"/>
    </w:rPr>
  </w:style>
  <w:style w:type="paragraph" w:styleId="Adressedestinataire">
    <w:name w:val="envelope address"/>
    <w:basedOn w:val="Normal"/>
    <w:rsid w:val="000879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0879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879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0879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0879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879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79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79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79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79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79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79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79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79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879D5"/>
    <w:rPr>
      <w:rFonts w:ascii="Arial" w:hAnsi="Arial"/>
      <w:b/>
    </w:rPr>
  </w:style>
  <w:style w:type="paragraph" w:styleId="Liste">
    <w:name w:val="List"/>
    <w:basedOn w:val="Normal"/>
    <w:rsid w:val="000879D5"/>
    <w:pPr>
      <w:ind w:left="283" w:hanging="283"/>
    </w:pPr>
  </w:style>
  <w:style w:type="paragraph" w:styleId="Liste2">
    <w:name w:val="List 2"/>
    <w:basedOn w:val="Normal"/>
    <w:rsid w:val="000879D5"/>
    <w:pPr>
      <w:ind w:left="566" w:hanging="283"/>
    </w:pPr>
  </w:style>
  <w:style w:type="paragraph" w:styleId="Liste3">
    <w:name w:val="List 3"/>
    <w:basedOn w:val="Normal"/>
    <w:rsid w:val="000879D5"/>
    <w:pPr>
      <w:ind w:left="849" w:hanging="283"/>
    </w:pPr>
  </w:style>
  <w:style w:type="paragraph" w:styleId="Liste4">
    <w:name w:val="List 4"/>
    <w:basedOn w:val="Normal"/>
    <w:rsid w:val="000879D5"/>
    <w:pPr>
      <w:ind w:left="1132" w:hanging="283"/>
    </w:pPr>
  </w:style>
  <w:style w:type="paragraph" w:styleId="Liste5">
    <w:name w:val="List 5"/>
    <w:basedOn w:val="Normal"/>
    <w:rsid w:val="000879D5"/>
    <w:pPr>
      <w:ind w:left="1415" w:hanging="283"/>
    </w:pPr>
  </w:style>
  <w:style w:type="paragraph" w:styleId="Listepuces">
    <w:name w:val="List Bullet"/>
    <w:basedOn w:val="Normal"/>
    <w:rsid w:val="000879D5"/>
    <w:pPr>
      <w:numPr>
        <w:numId w:val="4"/>
      </w:numPr>
    </w:pPr>
  </w:style>
  <w:style w:type="paragraph" w:styleId="Listepuces2">
    <w:name w:val="List Bullet 2"/>
    <w:basedOn w:val="Text2"/>
    <w:rsid w:val="000879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0879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0879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0879D5"/>
    <w:pPr>
      <w:numPr>
        <w:numId w:val="1"/>
      </w:numPr>
    </w:pPr>
  </w:style>
  <w:style w:type="paragraph" w:styleId="Listecontinue">
    <w:name w:val="List Continue"/>
    <w:basedOn w:val="Normal"/>
    <w:rsid w:val="000879D5"/>
    <w:pPr>
      <w:spacing w:after="120"/>
      <w:ind w:left="283"/>
    </w:pPr>
  </w:style>
  <w:style w:type="paragraph" w:styleId="Listecontinue2">
    <w:name w:val="List Continue 2"/>
    <w:basedOn w:val="Normal"/>
    <w:rsid w:val="000879D5"/>
    <w:pPr>
      <w:spacing w:after="120"/>
      <w:ind w:left="566"/>
    </w:pPr>
  </w:style>
  <w:style w:type="paragraph" w:styleId="Listecontinue3">
    <w:name w:val="List Continue 3"/>
    <w:basedOn w:val="Normal"/>
    <w:rsid w:val="000879D5"/>
    <w:pPr>
      <w:spacing w:after="120"/>
      <w:ind w:left="849"/>
    </w:pPr>
  </w:style>
  <w:style w:type="paragraph" w:styleId="Listecontinue4">
    <w:name w:val="List Continue 4"/>
    <w:basedOn w:val="Normal"/>
    <w:rsid w:val="000879D5"/>
    <w:pPr>
      <w:spacing w:after="120"/>
      <w:ind w:left="1132"/>
    </w:pPr>
  </w:style>
  <w:style w:type="paragraph" w:styleId="Listecontinue5">
    <w:name w:val="List Continue 5"/>
    <w:basedOn w:val="Normal"/>
    <w:rsid w:val="000879D5"/>
    <w:pPr>
      <w:spacing w:after="120"/>
      <w:ind w:left="1415"/>
    </w:pPr>
  </w:style>
  <w:style w:type="paragraph" w:styleId="Listenumros">
    <w:name w:val="List Number"/>
    <w:basedOn w:val="Normal"/>
    <w:rsid w:val="000879D5"/>
    <w:pPr>
      <w:numPr>
        <w:numId w:val="14"/>
      </w:numPr>
    </w:pPr>
  </w:style>
  <w:style w:type="paragraph" w:styleId="Listenumros2">
    <w:name w:val="List Number 2"/>
    <w:basedOn w:val="Text2"/>
    <w:rsid w:val="000879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0879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0879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0879D5"/>
    <w:pPr>
      <w:numPr>
        <w:numId w:val="2"/>
      </w:numPr>
    </w:pPr>
  </w:style>
  <w:style w:type="paragraph" w:styleId="Textedemacro">
    <w:name w:val="macro"/>
    <w:semiHidden/>
    <w:rsid w:val="00087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0879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0879D5"/>
    <w:pPr>
      <w:ind w:left="720"/>
    </w:pPr>
  </w:style>
  <w:style w:type="paragraph" w:styleId="Titredenote">
    <w:name w:val="Note Heading"/>
    <w:basedOn w:val="Normal"/>
    <w:next w:val="Normal"/>
    <w:rsid w:val="000879D5"/>
  </w:style>
  <w:style w:type="paragraph" w:customStyle="1" w:styleId="NoteHead">
    <w:name w:val="NoteHead"/>
    <w:basedOn w:val="Normal"/>
    <w:next w:val="Subject"/>
    <w:rsid w:val="000879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79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79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0879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0879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0879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0879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79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0879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0879D5"/>
  </w:style>
  <w:style w:type="paragraph" w:styleId="Signature">
    <w:name w:val="Signature"/>
    <w:basedOn w:val="Normal"/>
    <w:next w:val="Enclosures"/>
    <w:rsid w:val="000879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0879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79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79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0879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0879D5"/>
    <w:pPr>
      <w:ind w:left="480" w:hanging="480"/>
    </w:pPr>
  </w:style>
  <w:style w:type="paragraph" w:styleId="Titre">
    <w:name w:val="Title"/>
    <w:basedOn w:val="Normal"/>
    <w:next w:val="SubTitle1"/>
    <w:rsid w:val="000879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0879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0879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0879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0879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0879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0879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0879D5"/>
    <w:pPr>
      <w:ind w:left="1200"/>
    </w:pPr>
  </w:style>
  <w:style w:type="paragraph" w:styleId="TM7">
    <w:name w:val="toc 7"/>
    <w:basedOn w:val="Normal"/>
    <w:next w:val="Normal"/>
    <w:autoRedefine/>
    <w:semiHidden/>
    <w:rsid w:val="000879D5"/>
    <w:pPr>
      <w:ind w:left="1440"/>
    </w:pPr>
  </w:style>
  <w:style w:type="paragraph" w:styleId="TM8">
    <w:name w:val="toc 8"/>
    <w:basedOn w:val="Normal"/>
    <w:next w:val="Normal"/>
    <w:autoRedefine/>
    <w:semiHidden/>
    <w:rsid w:val="000879D5"/>
    <w:pPr>
      <w:ind w:left="1680"/>
    </w:pPr>
  </w:style>
  <w:style w:type="paragraph" w:styleId="TM9">
    <w:name w:val="toc 9"/>
    <w:basedOn w:val="Normal"/>
    <w:next w:val="Normal"/>
    <w:autoRedefine/>
    <w:semiHidden/>
    <w:rsid w:val="000879D5"/>
    <w:pPr>
      <w:ind w:left="1920"/>
    </w:pPr>
  </w:style>
  <w:style w:type="paragraph" w:customStyle="1" w:styleId="YReferences">
    <w:name w:val="YReferences"/>
    <w:basedOn w:val="Normal"/>
    <w:next w:val="Normal"/>
    <w:rsid w:val="000879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79D5"/>
    <w:pPr>
      <w:numPr>
        <w:numId w:val="5"/>
      </w:numPr>
    </w:pPr>
  </w:style>
  <w:style w:type="paragraph" w:customStyle="1" w:styleId="ListDash">
    <w:name w:val="List Dash"/>
    <w:basedOn w:val="Normal"/>
    <w:rsid w:val="000879D5"/>
    <w:pPr>
      <w:numPr>
        <w:numId w:val="9"/>
      </w:numPr>
    </w:pPr>
  </w:style>
  <w:style w:type="paragraph" w:customStyle="1" w:styleId="ListDash1">
    <w:name w:val="List Dash 1"/>
    <w:basedOn w:val="Text1"/>
    <w:rsid w:val="000879D5"/>
    <w:pPr>
      <w:numPr>
        <w:numId w:val="10"/>
      </w:numPr>
    </w:pPr>
  </w:style>
  <w:style w:type="paragraph" w:customStyle="1" w:styleId="ListDash2">
    <w:name w:val="List Dash 2"/>
    <w:basedOn w:val="Text2"/>
    <w:rsid w:val="000879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79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79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79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79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79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79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79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79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79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79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79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79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79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79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79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79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79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79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0879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79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C36183D-C7EA-4047-9FB2-51530B53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456</Words>
  <Characters>2511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Ahmed</cp:lastModifiedBy>
  <cp:revision>2</cp:revision>
  <cp:lastPrinted>2013-11-06T08:46:00Z</cp:lastPrinted>
  <dcterms:created xsi:type="dcterms:W3CDTF">2018-03-05T15:14:00Z</dcterms:created>
  <dcterms:modified xsi:type="dcterms:W3CDTF">2018-03-05T15:14:00Z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